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C64F7" w14:textId="7636EA51" w:rsidR="001152AE" w:rsidRPr="005D45B4" w:rsidRDefault="007E7A29" w:rsidP="007F358F">
      <w:pPr>
        <w:pStyle w:val="Tekstpodstawowywcity"/>
        <w:ind w:left="181"/>
        <w:rPr>
          <w:b/>
        </w:rPr>
      </w:pPr>
      <w:r w:rsidRPr="00102DD3">
        <w:rPr>
          <w:sz w:val="22"/>
          <w:szCs w:val="22"/>
        </w:rPr>
        <w:t xml:space="preserve"> </w:t>
      </w:r>
      <w:r w:rsidR="002F4692" w:rsidRPr="005D45B4">
        <w:t>Wykonawc</w:t>
      </w:r>
      <w:r w:rsidR="00346BC5" w:rsidRPr="005D45B4">
        <w:t>a</w:t>
      </w:r>
      <w:r w:rsidR="002F4692" w:rsidRPr="005D45B4">
        <w:rPr>
          <w:b/>
        </w:rPr>
        <w:tab/>
      </w:r>
      <w:r w:rsidR="002F4692" w:rsidRPr="005D45B4">
        <w:rPr>
          <w:b/>
        </w:rPr>
        <w:tab/>
      </w:r>
      <w:r w:rsidR="002F4692" w:rsidRPr="005D45B4">
        <w:rPr>
          <w:b/>
        </w:rPr>
        <w:tab/>
      </w:r>
      <w:r w:rsidR="002F4692" w:rsidRPr="005D45B4">
        <w:rPr>
          <w:b/>
        </w:rPr>
        <w:tab/>
      </w:r>
    </w:p>
    <w:p w14:paraId="69AA3BAF" w14:textId="77777777" w:rsidR="001152AE" w:rsidRPr="005D45B4" w:rsidRDefault="005D45B4" w:rsidP="001152AE">
      <w:pPr>
        <w:pStyle w:val="Nagwek"/>
        <w:jc w:val="right"/>
      </w:pPr>
      <w:r w:rsidRPr="005D45B4">
        <w:t>Załącznik N</w:t>
      </w:r>
      <w:r w:rsidR="00F56720">
        <w:t>r 8</w:t>
      </w:r>
      <w:r w:rsidRPr="005D45B4">
        <w:t xml:space="preserve"> </w:t>
      </w:r>
    </w:p>
    <w:p w14:paraId="42C08E41" w14:textId="77777777" w:rsidR="002F4692" w:rsidRDefault="002F4692" w:rsidP="002F4692">
      <w:pPr>
        <w:jc w:val="both"/>
        <w:rPr>
          <w:sz w:val="22"/>
          <w:szCs w:val="22"/>
        </w:rPr>
      </w:pPr>
    </w:p>
    <w:p w14:paraId="4DCE8ED3" w14:textId="77777777" w:rsidR="002F4692" w:rsidRPr="00102DD3" w:rsidRDefault="002F4692" w:rsidP="002F4692">
      <w:pPr>
        <w:jc w:val="both"/>
        <w:rPr>
          <w:sz w:val="22"/>
          <w:szCs w:val="22"/>
        </w:rPr>
      </w:pPr>
    </w:p>
    <w:p w14:paraId="7C6E1858" w14:textId="77777777" w:rsidR="007F358F" w:rsidRPr="00110593" w:rsidRDefault="007F358F" w:rsidP="007F358F">
      <w:pPr>
        <w:spacing w:before="120" w:after="120" w:line="276" w:lineRule="auto"/>
        <w:jc w:val="center"/>
        <w:rPr>
          <w:b/>
          <w:sz w:val="32"/>
          <w:szCs w:val="32"/>
        </w:rPr>
      </w:pPr>
      <w:r w:rsidRPr="00110593">
        <w:rPr>
          <w:b/>
          <w:sz w:val="32"/>
          <w:szCs w:val="32"/>
        </w:rPr>
        <w:t xml:space="preserve">Oświadczenie Wykonawcy </w:t>
      </w:r>
    </w:p>
    <w:p w14:paraId="26A8D9F0" w14:textId="77777777" w:rsidR="007F358F" w:rsidRPr="00110593" w:rsidRDefault="007F358F" w:rsidP="007F358F">
      <w:pPr>
        <w:spacing w:after="120"/>
        <w:jc w:val="both"/>
      </w:pPr>
      <w:r w:rsidRPr="00110593">
        <w:t xml:space="preserve">składane </w:t>
      </w:r>
      <w:r>
        <w:t xml:space="preserve">w zakresie art. 108 ust. 1 pkt. 5 ustawy </w:t>
      </w:r>
      <w:r w:rsidRPr="00110593">
        <w:t xml:space="preserve">z dnia 11 września 2019 r.  Prawo zamówień publicznych </w:t>
      </w:r>
      <w:r w:rsidRPr="00B05E46">
        <w:t>(Dz.U. poz. 2019 ze zm.)</w:t>
      </w:r>
      <w:r w:rsidRPr="00110593">
        <w:t xml:space="preserve"> (dalej jako: ustawa </w:t>
      </w:r>
      <w:proofErr w:type="spellStart"/>
      <w:r w:rsidRPr="00110593">
        <w:t>Pzp</w:t>
      </w:r>
      <w:proofErr w:type="spellEnd"/>
      <w:r w:rsidRPr="00110593">
        <w:t>), dotyczące:</w:t>
      </w:r>
    </w:p>
    <w:p w14:paraId="36BD8A4E" w14:textId="77777777" w:rsidR="007F358F" w:rsidRPr="0043102D" w:rsidRDefault="007F358F" w:rsidP="007F358F">
      <w:pPr>
        <w:jc w:val="center"/>
        <w:rPr>
          <w:sz w:val="28"/>
          <w:szCs w:val="28"/>
        </w:rPr>
      </w:pPr>
      <w:r w:rsidRPr="0043102D">
        <w:rPr>
          <w:b/>
          <w:sz w:val="28"/>
          <w:szCs w:val="28"/>
        </w:rPr>
        <w:t xml:space="preserve">przynależności </w:t>
      </w:r>
      <w:r>
        <w:rPr>
          <w:b/>
          <w:sz w:val="28"/>
          <w:szCs w:val="28"/>
        </w:rPr>
        <w:t>lub</w:t>
      </w:r>
      <w:r w:rsidRPr="0043102D">
        <w:rPr>
          <w:b/>
          <w:sz w:val="28"/>
          <w:szCs w:val="28"/>
        </w:rPr>
        <w:t xml:space="preserve"> braku przynależności do grupy kapitałowej </w:t>
      </w:r>
    </w:p>
    <w:p w14:paraId="26C6F029" w14:textId="38F822BF" w:rsidR="007F358F" w:rsidRDefault="007F358F" w:rsidP="002F4692">
      <w:pPr>
        <w:spacing w:line="276" w:lineRule="auto"/>
        <w:jc w:val="both"/>
        <w:rPr>
          <w:sz w:val="28"/>
          <w:szCs w:val="28"/>
        </w:rPr>
      </w:pPr>
    </w:p>
    <w:p w14:paraId="34CA3E3F" w14:textId="436FABC7" w:rsidR="00F02B0F" w:rsidRDefault="007F358F" w:rsidP="007F358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potrzeby </w:t>
      </w:r>
      <w:r w:rsidR="00F02B0F">
        <w:rPr>
          <w:sz w:val="28"/>
          <w:szCs w:val="28"/>
        </w:rPr>
        <w:t>postępowania o udzielenie zamówienia publicznego w trybie przetargu nieograniczonego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pn</w:t>
      </w:r>
      <w:proofErr w:type="spellEnd"/>
      <w:r>
        <w:rPr>
          <w:sz w:val="28"/>
          <w:szCs w:val="28"/>
        </w:rPr>
        <w:t>:</w:t>
      </w:r>
    </w:p>
    <w:p w14:paraId="47D8907C" w14:textId="77777777" w:rsidR="007F358F" w:rsidRDefault="00F02B0F" w:rsidP="005D45B4">
      <w:pPr>
        <w:shd w:val="clear" w:color="auto" w:fill="FFFFFF"/>
        <w:spacing w:line="360" w:lineRule="auto"/>
        <w:ind w:firstLine="20"/>
        <w:jc w:val="both"/>
        <w:rPr>
          <w:b/>
          <w:sz w:val="28"/>
          <w:szCs w:val="28"/>
        </w:rPr>
      </w:pPr>
      <w:r w:rsidRPr="007F358F">
        <w:rPr>
          <w:b/>
          <w:sz w:val="28"/>
          <w:szCs w:val="28"/>
        </w:rPr>
        <w:t>,,</w:t>
      </w:r>
      <w:r w:rsidR="007F358F" w:rsidRPr="007F358F">
        <w:rPr>
          <w:b/>
          <w:sz w:val="28"/>
          <w:szCs w:val="28"/>
        </w:rPr>
        <w:t>Sukcesywne dostawy oleju napędowego i benzyny bezołowiowej Pb 95 do magazynu Zamawiającego</w:t>
      </w:r>
      <w:r w:rsidR="007F358F" w:rsidRPr="007F358F">
        <w:rPr>
          <w:b/>
          <w:sz w:val="28"/>
          <w:szCs w:val="28"/>
        </w:rPr>
        <w:t>’’</w:t>
      </w:r>
      <w:r w:rsidR="007F358F">
        <w:rPr>
          <w:b/>
          <w:sz w:val="28"/>
          <w:szCs w:val="28"/>
        </w:rPr>
        <w:t xml:space="preserve"> </w:t>
      </w:r>
    </w:p>
    <w:p w14:paraId="4DC2CD34" w14:textId="71904CA0" w:rsidR="00F02B0F" w:rsidRPr="007F358F" w:rsidRDefault="007F358F" w:rsidP="005D45B4">
      <w:pPr>
        <w:shd w:val="clear" w:color="auto" w:fill="FFFFFF"/>
        <w:spacing w:line="360" w:lineRule="auto"/>
        <w:ind w:firstLine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znak sprawy ZKM/ZP/1/21</w:t>
      </w:r>
    </w:p>
    <w:p w14:paraId="79AA9229" w14:textId="77777777" w:rsidR="007F358F" w:rsidRDefault="007F358F" w:rsidP="007F358F">
      <w:pPr>
        <w:pStyle w:val="Tekstpodstawowywcity"/>
        <w:spacing w:line="360" w:lineRule="auto"/>
        <w:ind w:left="0"/>
        <w:rPr>
          <w:bCs/>
        </w:rPr>
      </w:pPr>
    </w:p>
    <w:p w14:paraId="4EF9976A" w14:textId="33E52AE0" w:rsidR="007F358F" w:rsidRPr="007F358F" w:rsidRDefault="007F358F" w:rsidP="007F358F">
      <w:pPr>
        <w:pStyle w:val="Tekstpodstawowywcity"/>
        <w:spacing w:line="360" w:lineRule="auto"/>
        <w:ind w:left="0"/>
        <w:rPr>
          <w:bCs/>
        </w:rPr>
      </w:pPr>
      <w:r w:rsidRPr="007F358F">
        <w:rPr>
          <w:bCs/>
        </w:rPr>
        <w:t>oświadczam/(-my), co następuje:</w:t>
      </w:r>
    </w:p>
    <w:p w14:paraId="5832AD73" w14:textId="3F445D8F" w:rsidR="007F358F" w:rsidRPr="007F358F" w:rsidRDefault="007F358F" w:rsidP="007F358F">
      <w:pPr>
        <w:widowControl w:val="0"/>
        <w:adjustRightInd w:val="0"/>
        <w:jc w:val="both"/>
        <w:textAlignment w:val="baseline"/>
      </w:pPr>
      <w:r w:rsidRPr="007F358F">
        <w:rPr>
          <w:b/>
          <w:bCs/>
          <w:u w:val="single"/>
        </w:rPr>
        <w:t>nie przynależę</w:t>
      </w:r>
      <w:r>
        <w:rPr>
          <w:b/>
          <w:bCs/>
          <w:u w:val="single"/>
          <w:vertAlign w:val="superscript"/>
        </w:rPr>
        <w:t>1</w:t>
      </w:r>
      <w:r w:rsidRPr="007F358F">
        <w:t xml:space="preserve"> do tej samej grupy kapitałowej, w rozumieniu ustawy z dnia 16 lutego 2007 r. o ochronie konkurencji i konsumentów (Dz. U. z 2020 r. poz. 1076 i 1086), z innym Wykonawcą, który złożył odrębną ofertę w niniejszym postępowaniu.</w:t>
      </w:r>
    </w:p>
    <w:p w14:paraId="2B34FCDB" w14:textId="77777777" w:rsidR="007F358F" w:rsidRPr="007F358F" w:rsidRDefault="007F358F" w:rsidP="007F358F">
      <w:pPr>
        <w:widowControl w:val="0"/>
        <w:adjustRightInd w:val="0"/>
        <w:jc w:val="both"/>
        <w:textAlignment w:val="baseline"/>
      </w:pPr>
    </w:p>
    <w:p w14:paraId="2AD51C80" w14:textId="6EE88AE9" w:rsidR="007F358F" w:rsidRPr="007F358F" w:rsidRDefault="007F358F" w:rsidP="007F358F">
      <w:pPr>
        <w:widowControl w:val="0"/>
        <w:adjustRightInd w:val="0"/>
        <w:jc w:val="both"/>
        <w:textAlignment w:val="baseline"/>
      </w:pPr>
      <w:r>
        <w:rPr>
          <w:b/>
          <w:bCs/>
          <w:u w:val="single"/>
        </w:rPr>
        <w:t>p</w:t>
      </w:r>
      <w:r w:rsidRPr="007F358F">
        <w:rPr>
          <w:b/>
          <w:bCs/>
          <w:u w:val="single"/>
        </w:rPr>
        <w:t>rzynależę</w:t>
      </w:r>
      <w:r>
        <w:rPr>
          <w:b/>
          <w:bCs/>
          <w:u w:val="single"/>
          <w:vertAlign w:val="superscript"/>
        </w:rPr>
        <w:t>1</w:t>
      </w:r>
      <w:r w:rsidRPr="007F358F">
        <w:t xml:space="preserve"> do tej samej grupy kapitałowej, w rozumieniu ustawy z dnia 16 lutego 2007 r. o ochronie konkurencji i konsumentów (Dz. U. z 2020 r. poz. 1076 i 1086), z innym Wykonawcą, który złożył odrębną ofertę w niniejszym postępowaniu:</w:t>
      </w:r>
    </w:p>
    <w:p w14:paraId="4CB32427" w14:textId="77777777" w:rsidR="007F358F" w:rsidRPr="007F358F" w:rsidRDefault="007F358F" w:rsidP="007F358F">
      <w:pPr>
        <w:widowControl w:val="0"/>
        <w:adjustRightInd w:val="0"/>
        <w:jc w:val="both"/>
        <w:textAlignment w:val="baselin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3"/>
        <w:gridCol w:w="5757"/>
      </w:tblGrid>
      <w:tr w:rsidR="007F358F" w:rsidRPr="007F358F" w14:paraId="1F5B5306" w14:textId="77777777" w:rsidTr="006A2A9F">
        <w:trPr>
          <w:trHeight w:val="321"/>
        </w:trPr>
        <w:tc>
          <w:tcPr>
            <w:tcW w:w="516" w:type="dxa"/>
          </w:tcPr>
          <w:p w14:paraId="0F7EDB37" w14:textId="77777777" w:rsidR="007F358F" w:rsidRPr="007F358F" w:rsidRDefault="007F358F" w:rsidP="006A2A9F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</w:pPr>
            <w:r w:rsidRPr="007F358F">
              <w:t>Lp.</w:t>
            </w:r>
          </w:p>
        </w:tc>
        <w:tc>
          <w:tcPr>
            <w:tcW w:w="2689" w:type="dxa"/>
          </w:tcPr>
          <w:p w14:paraId="10AC87CD" w14:textId="77777777" w:rsidR="007F358F" w:rsidRPr="007F358F" w:rsidRDefault="007F358F" w:rsidP="006A2A9F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</w:pPr>
            <w:r w:rsidRPr="007F358F">
              <w:t>Nazwa podmiotu</w:t>
            </w:r>
          </w:p>
        </w:tc>
        <w:tc>
          <w:tcPr>
            <w:tcW w:w="5867" w:type="dxa"/>
          </w:tcPr>
          <w:p w14:paraId="45E28D80" w14:textId="77777777" w:rsidR="007F358F" w:rsidRPr="007F358F" w:rsidRDefault="007F358F" w:rsidP="006A2A9F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</w:pPr>
            <w:r w:rsidRPr="007F358F">
              <w:t>Adres podmiotu</w:t>
            </w:r>
          </w:p>
        </w:tc>
      </w:tr>
      <w:tr w:rsidR="007F358F" w:rsidRPr="007F358F" w14:paraId="0BC532D0" w14:textId="77777777" w:rsidTr="006A2A9F">
        <w:tc>
          <w:tcPr>
            <w:tcW w:w="516" w:type="dxa"/>
          </w:tcPr>
          <w:p w14:paraId="0D8CD9C3" w14:textId="77777777" w:rsidR="007F358F" w:rsidRPr="007F358F" w:rsidRDefault="007F358F" w:rsidP="006A2A9F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</w:pPr>
            <w:r w:rsidRPr="007F358F">
              <w:t>1</w:t>
            </w:r>
          </w:p>
        </w:tc>
        <w:tc>
          <w:tcPr>
            <w:tcW w:w="2689" w:type="dxa"/>
          </w:tcPr>
          <w:p w14:paraId="6F8AB360" w14:textId="77777777" w:rsidR="007F358F" w:rsidRPr="007F358F" w:rsidRDefault="007F358F" w:rsidP="006A2A9F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</w:pPr>
          </w:p>
        </w:tc>
        <w:tc>
          <w:tcPr>
            <w:tcW w:w="5867" w:type="dxa"/>
          </w:tcPr>
          <w:p w14:paraId="37106A27" w14:textId="77777777" w:rsidR="007F358F" w:rsidRPr="007F358F" w:rsidRDefault="007F358F" w:rsidP="006A2A9F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</w:pPr>
          </w:p>
        </w:tc>
      </w:tr>
      <w:tr w:rsidR="007F358F" w:rsidRPr="007F358F" w14:paraId="5B731C6D" w14:textId="77777777" w:rsidTr="006A2A9F">
        <w:tc>
          <w:tcPr>
            <w:tcW w:w="516" w:type="dxa"/>
          </w:tcPr>
          <w:p w14:paraId="273B0478" w14:textId="77777777" w:rsidR="007F358F" w:rsidRPr="007F358F" w:rsidRDefault="007F358F" w:rsidP="006A2A9F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</w:pPr>
            <w:r w:rsidRPr="007F358F">
              <w:t>2</w:t>
            </w:r>
          </w:p>
        </w:tc>
        <w:tc>
          <w:tcPr>
            <w:tcW w:w="2689" w:type="dxa"/>
          </w:tcPr>
          <w:p w14:paraId="1E273E32" w14:textId="77777777" w:rsidR="007F358F" w:rsidRPr="007F358F" w:rsidRDefault="007F358F" w:rsidP="006A2A9F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</w:pPr>
          </w:p>
        </w:tc>
        <w:tc>
          <w:tcPr>
            <w:tcW w:w="5867" w:type="dxa"/>
          </w:tcPr>
          <w:p w14:paraId="6289CC65" w14:textId="77777777" w:rsidR="007F358F" w:rsidRPr="007F358F" w:rsidRDefault="007F358F" w:rsidP="006A2A9F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</w:pPr>
          </w:p>
        </w:tc>
      </w:tr>
    </w:tbl>
    <w:p w14:paraId="6A16645A" w14:textId="77777777" w:rsidR="007F358F" w:rsidRPr="007F358F" w:rsidRDefault="007F358F" w:rsidP="007F358F">
      <w:pPr>
        <w:widowControl w:val="0"/>
        <w:adjustRightInd w:val="0"/>
        <w:spacing w:before="120" w:line="360" w:lineRule="atLeast"/>
        <w:jc w:val="both"/>
        <w:textAlignment w:val="baseline"/>
        <w:rPr>
          <w:u w:val="single"/>
        </w:rPr>
      </w:pPr>
      <w:r w:rsidRPr="007F358F">
        <w:rPr>
          <w:u w:val="single"/>
        </w:rPr>
        <w:t>Uwaga</w:t>
      </w:r>
    </w:p>
    <w:p w14:paraId="25490857" w14:textId="77777777" w:rsidR="007F358F" w:rsidRDefault="007F358F" w:rsidP="007F358F">
      <w:pPr>
        <w:widowControl w:val="0"/>
        <w:adjustRightInd w:val="0"/>
        <w:jc w:val="both"/>
        <w:textAlignment w:val="baseline"/>
        <w:rPr>
          <w:iCs/>
        </w:rPr>
      </w:pPr>
      <w:r w:rsidRPr="007F358F">
        <w:rPr>
          <w:iCs/>
        </w:rPr>
        <w:t>Wykonawca może przedstawić dokumenty lub informacje potwierdzające przygotowanie oferty niezależnie od innego Wykonawcy należącego do tej samej grupy kapitałowej.</w:t>
      </w:r>
    </w:p>
    <w:p w14:paraId="71A246AC" w14:textId="77777777" w:rsidR="007F358F" w:rsidRDefault="007F358F" w:rsidP="007F358F">
      <w:pPr>
        <w:widowControl w:val="0"/>
        <w:adjustRightInd w:val="0"/>
        <w:jc w:val="both"/>
        <w:textAlignment w:val="baseline"/>
        <w:rPr>
          <w:iCs/>
        </w:rPr>
      </w:pPr>
    </w:p>
    <w:p w14:paraId="2A502527" w14:textId="7DD1B88F" w:rsidR="00AC0E69" w:rsidRPr="007F358F" w:rsidRDefault="007F358F" w:rsidP="007F358F">
      <w:pPr>
        <w:widowControl w:val="0"/>
        <w:adjustRightInd w:val="0"/>
        <w:jc w:val="both"/>
        <w:textAlignment w:val="baseline"/>
        <w:rPr>
          <w:iCs/>
        </w:rPr>
      </w:pPr>
      <w:r>
        <w:rPr>
          <w:sz w:val="22"/>
          <w:szCs w:val="22"/>
          <w:vertAlign w:val="superscript"/>
        </w:rPr>
        <w:t>1</w:t>
      </w:r>
      <w:r w:rsidR="00AC0E69" w:rsidRPr="00F02B0F">
        <w:rPr>
          <w:sz w:val="22"/>
          <w:szCs w:val="22"/>
        </w:rPr>
        <w:t xml:space="preserve"> niepotrzebne skreślić</w:t>
      </w:r>
    </w:p>
    <w:p w14:paraId="35BB7E53" w14:textId="77777777" w:rsidR="002F4692" w:rsidRPr="00102DD3" w:rsidRDefault="002F4692" w:rsidP="002F4692">
      <w:pPr>
        <w:jc w:val="both"/>
        <w:rPr>
          <w:b/>
          <w:sz w:val="22"/>
          <w:szCs w:val="22"/>
        </w:rPr>
      </w:pPr>
    </w:p>
    <w:p w14:paraId="74E9F8FC" w14:textId="77777777" w:rsidR="002F4692" w:rsidRPr="00102DD3" w:rsidRDefault="002F4692" w:rsidP="002F4692">
      <w:pPr>
        <w:jc w:val="both"/>
        <w:rPr>
          <w:sz w:val="22"/>
          <w:szCs w:val="22"/>
        </w:rPr>
      </w:pPr>
    </w:p>
    <w:p w14:paraId="07D414FF" w14:textId="77777777" w:rsidR="007F358F" w:rsidRDefault="002F4692" w:rsidP="007F358F">
      <w:pPr>
        <w:ind w:left="708"/>
        <w:jc w:val="both"/>
        <w:rPr>
          <w:sz w:val="22"/>
          <w:szCs w:val="22"/>
        </w:rPr>
      </w:pPr>
      <w:r w:rsidRPr="00102DD3">
        <w:rPr>
          <w:sz w:val="22"/>
          <w:szCs w:val="22"/>
        </w:rPr>
        <w:t>…………………………..</w:t>
      </w:r>
      <w:r w:rsidRPr="00102DD3">
        <w:rPr>
          <w:sz w:val="22"/>
          <w:szCs w:val="22"/>
        </w:rPr>
        <w:tab/>
      </w:r>
      <w:r w:rsidRPr="00102DD3">
        <w:rPr>
          <w:sz w:val="22"/>
          <w:szCs w:val="22"/>
        </w:rPr>
        <w:tab/>
      </w:r>
      <w:r w:rsidRPr="00102DD3">
        <w:rPr>
          <w:sz w:val="22"/>
          <w:szCs w:val="22"/>
        </w:rPr>
        <w:tab/>
      </w:r>
      <w:r w:rsidRPr="00102DD3">
        <w:rPr>
          <w:sz w:val="22"/>
          <w:szCs w:val="22"/>
        </w:rPr>
        <w:tab/>
      </w:r>
      <w:r w:rsidRPr="00102DD3">
        <w:rPr>
          <w:sz w:val="22"/>
          <w:szCs w:val="22"/>
        </w:rPr>
        <w:tab/>
      </w:r>
      <w:r w:rsidRPr="00102DD3">
        <w:rPr>
          <w:sz w:val="22"/>
          <w:szCs w:val="22"/>
        </w:rPr>
        <w:tab/>
      </w:r>
      <w:r w:rsidRPr="00102DD3">
        <w:rPr>
          <w:sz w:val="22"/>
          <w:szCs w:val="22"/>
        </w:rPr>
        <w:tab/>
      </w:r>
    </w:p>
    <w:p w14:paraId="157AA4F3" w14:textId="7BBC0AFD" w:rsidR="002F4692" w:rsidRPr="007F358F" w:rsidRDefault="007F358F" w:rsidP="007F358F">
      <w:pPr>
        <w:ind w:left="708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F4692" w:rsidRPr="00102DD3">
        <w:rPr>
          <w:sz w:val="22"/>
          <w:szCs w:val="22"/>
        </w:rPr>
        <w:t>(</w:t>
      </w:r>
      <w:r w:rsidR="002F4692" w:rsidRPr="00102DD3">
        <w:rPr>
          <w:i/>
          <w:iCs/>
          <w:sz w:val="22"/>
          <w:szCs w:val="22"/>
        </w:rPr>
        <w:t>miejscowość, data)</w:t>
      </w:r>
      <w:r w:rsidR="002F4692" w:rsidRPr="00102DD3">
        <w:rPr>
          <w:sz w:val="22"/>
          <w:szCs w:val="22"/>
        </w:rPr>
        <w:tab/>
      </w:r>
      <w:r w:rsidR="002F4692" w:rsidRPr="00102DD3">
        <w:rPr>
          <w:sz w:val="22"/>
          <w:szCs w:val="22"/>
        </w:rPr>
        <w:tab/>
      </w:r>
      <w:r w:rsidR="002F4692" w:rsidRPr="00102DD3">
        <w:rPr>
          <w:sz w:val="22"/>
          <w:szCs w:val="22"/>
        </w:rPr>
        <w:tab/>
      </w:r>
      <w:r w:rsidR="002F4692" w:rsidRPr="00102DD3">
        <w:rPr>
          <w:sz w:val="22"/>
          <w:szCs w:val="22"/>
        </w:rPr>
        <w:tab/>
      </w:r>
      <w:r w:rsidR="002F4692" w:rsidRPr="00102DD3">
        <w:rPr>
          <w:sz w:val="22"/>
          <w:szCs w:val="22"/>
        </w:rPr>
        <w:tab/>
      </w:r>
      <w:r w:rsidR="002F4692" w:rsidRPr="00102DD3">
        <w:rPr>
          <w:sz w:val="22"/>
          <w:szCs w:val="22"/>
        </w:rPr>
        <w:tab/>
      </w:r>
    </w:p>
    <w:p w14:paraId="1D16AD2F" w14:textId="77777777" w:rsidR="002F4692" w:rsidRPr="00102DD3" w:rsidRDefault="002F4692" w:rsidP="002F4692">
      <w:pPr>
        <w:jc w:val="both"/>
        <w:rPr>
          <w:sz w:val="22"/>
          <w:szCs w:val="22"/>
        </w:rPr>
      </w:pPr>
    </w:p>
    <w:p w14:paraId="09FEB2AD" w14:textId="77777777" w:rsidR="002F4692" w:rsidRPr="00102DD3" w:rsidRDefault="002F4692" w:rsidP="002F4692">
      <w:pPr>
        <w:jc w:val="both"/>
        <w:rPr>
          <w:sz w:val="22"/>
          <w:szCs w:val="22"/>
        </w:rPr>
      </w:pPr>
      <w:r w:rsidRPr="00102DD3">
        <w:rPr>
          <w:sz w:val="22"/>
          <w:szCs w:val="22"/>
        </w:rPr>
        <w:tab/>
      </w:r>
      <w:r w:rsidRPr="00102DD3">
        <w:rPr>
          <w:sz w:val="22"/>
          <w:szCs w:val="22"/>
        </w:rPr>
        <w:tab/>
      </w:r>
      <w:r w:rsidRPr="00102DD3">
        <w:rPr>
          <w:sz w:val="22"/>
          <w:szCs w:val="22"/>
        </w:rPr>
        <w:tab/>
      </w:r>
      <w:r w:rsidRPr="00102DD3">
        <w:rPr>
          <w:sz w:val="22"/>
          <w:szCs w:val="22"/>
        </w:rPr>
        <w:tab/>
      </w:r>
      <w:r w:rsidRPr="00102DD3">
        <w:rPr>
          <w:sz w:val="22"/>
          <w:szCs w:val="22"/>
        </w:rPr>
        <w:tab/>
      </w:r>
      <w:r w:rsidRPr="00102DD3">
        <w:rPr>
          <w:sz w:val="22"/>
          <w:szCs w:val="22"/>
        </w:rPr>
        <w:tab/>
      </w:r>
      <w:r w:rsidR="00346BC5" w:rsidRPr="00102DD3">
        <w:rPr>
          <w:sz w:val="22"/>
          <w:szCs w:val="22"/>
        </w:rPr>
        <w:t>………………………………………………………...</w:t>
      </w:r>
    </w:p>
    <w:p w14:paraId="0B195F15" w14:textId="77777777" w:rsidR="002F4692" w:rsidRPr="00102DD3" w:rsidRDefault="002F4692" w:rsidP="002F4692">
      <w:pPr>
        <w:ind w:left="4253"/>
        <w:jc w:val="center"/>
        <w:rPr>
          <w:i/>
          <w:sz w:val="18"/>
          <w:szCs w:val="18"/>
        </w:rPr>
      </w:pPr>
      <w:r w:rsidRPr="00102DD3">
        <w:rPr>
          <w:i/>
          <w:sz w:val="18"/>
          <w:szCs w:val="18"/>
        </w:rPr>
        <w:t xml:space="preserve">(podpis </w:t>
      </w:r>
      <w:r w:rsidR="00E214A0" w:rsidRPr="00102DD3">
        <w:rPr>
          <w:i/>
          <w:sz w:val="18"/>
          <w:szCs w:val="18"/>
        </w:rPr>
        <w:t>osoby uprawnionej do reprezentacji Wykonawcy*</w:t>
      </w:r>
      <w:r w:rsidRPr="00102DD3">
        <w:rPr>
          <w:i/>
          <w:sz w:val="18"/>
          <w:szCs w:val="18"/>
        </w:rPr>
        <w:t>)</w:t>
      </w:r>
    </w:p>
    <w:p w14:paraId="67616000" w14:textId="77777777" w:rsidR="001152AE" w:rsidRPr="00102DD3" w:rsidRDefault="001152AE" w:rsidP="001152AE">
      <w:pPr>
        <w:jc w:val="both"/>
        <w:rPr>
          <w:b/>
          <w:sz w:val="22"/>
          <w:szCs w:val="22"/>
        </w:rPr>
      </w:pPr>
    </w:p>
    <w:sectPr w:rsidR="001152AE" w:rsidRPr="00102DD3" w:rsidSect="003619FF">
      <w:footerReference w:type="default" r:id="rId7"/>
      <w:footerReference w:type="first" r:id="rId8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E2FA5" w14:textId="77777777" w:rsidR="003C1223" w:rsidRDefault="003C1223">
      <w:r>
        <w:separator/>
      </w:r>
    </w:p>
  </w:endnote>
  <w:endnote w:type="continuationSeparator" w:id="0">
    <w:p w14:paraId="386D3159" w14:textId="77777777" w:rsidR="003C1223" w:rsidRDefault="003C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liss 2 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liss 2 Ligh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6DE95" w14:textId="2BCB606C" w:rsidR="00680FE3" w:rsidRPr="000B443F" w:rsidRDefault="00680FE3" w:rsidP="007F358F">
    <w:pPr>
      <w:pStyle w:val="Stopka"/>
      <w:spacing w:before="120" w:line="276" w:lineRule="auto"/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42137" w14:textId="77777777" w:rsidR="00871C20" w:rsidRDefault="00871C20" w:rsidP="00871C20">
    <w:pPr>
      <w:pStyle w:val="Stopka"/>
      <w:jc w:val="right"/>
      <w:rPr>
        <w:rFonts w:ascii="Tahoma" w:hAnsi="Tahoma" w:cs="Tahoma"/>
        <w:sz w:val="20"/>
        <w:szCs w:val="20"/>
      </w:rPr>
    </w:pPr>
    <w:r w:rsidRPr="00871C20">
      <w:rPr>
        <w:rFonts w:ascii="Tahoma" w:hAnsi="Tahoma" w:cs="Tahoma"/>
        <w:sz w:val="20"/>
        <w:szCs w:val="20"/>
      </w:rPr>
      <w:t xml:space="preserve">Strona </w:t>
    </w:r>
    <w:r w:rsidRPr="00871C20">
      <w:rPr>
        <w:rFonts w:ascii="Tahoma" w:hAnsi="Tahoma" w:cs="Tahoma"/>
        <w:sz w:val="20"/>
        <w:szCs w:val="20"/>
      </w:rPr>
      <w:fldChar w:fldCharType="begin"/>
    </w:r>
    <w:r w:rsidRPr="00871C20">
      <w:rPr>
        <w:rFonts w:ascii="Tahoma" w:hAnsi="Tahoma" w:cs="Tahoma"/>
        <w:sz w:val="20"/>
        <w:szCs w:val="20"/>
      </w:rPr>
      <w:instrText xml:space="preserve"> PAGE </w:instrText>
    </w:r>
    <w:r w:rsidRPr="00871C20">
      <w:rPr>
        <w:rFonts w:ascii="Tahoma" w:hAnsi="Tahoma" w:cs="Tahoma"/>
        <w:sz w:val="20"/>
        <w:szCs w:val="20"/>
      </w:rPr>
      <w:fldChar w:fldCharType="separate"/>
    </w:r>
    <w:r w:rsidR="00680FE3">
      <w:rPr>
        <w:rFonts w:ascii="Tahoma" w:hAnsi="Tahoma" w:cs="Tahoma"/>
        <w:noProof/>
        <w:sz w:val="20"/>
        <w:szCs w:val="20"/>
      </w:rPr>
      <w:t>1</w:t>
    </w:r>
    <w:r w:rsidRPr="00871C20">
      <w:rPr>
        <w:rFonts w:ascii="Tahoma" w:hAnsi="Tahoma" w:cs="Tahoma"/>
        <w:sz w:val="20"/>
        <w:szCs w:val="20"/>
      </w:rPr>
      <w:fldChar w:fldCharType="end"/>
    </w:r>
    <w:r w:rsidRPr="00871C20">
      <w:rPr>
        <w:rFonts w:ascii="Tahoma" w:hAnsi="Tahoma" w:cs="Tahoma"/>
        <w:sz w:val="20"/>
        <w:szCs w:val="20"/>
      </w:rPr>
      <w:t xml:space="preserve"> z </w:t>
    </w:r>
    <w:r w:rsidRPr="00871C20">
      <w:rPr>
        <w:rFonts w:ascii="Tahoma" w:hAnsi="Tahoma" w:cs="Tahoma"/>
        <w:sz w:val="20"/>
        <w:szCs w:val="20"/>
      </w:rPr>
      <w:fldChar w:fldCharType="begin"/>
    </w:r>
    <w:r w:rsidRPr="00871C20">
      <w:rPr>
        <w:rFonts w:ascii="Tahoma" w:hAnsi="Tahoma" w:cs="Tahoma"/>
        <w:sz w:val="20"/>
        <w:szCs w:val="20"/>
      </w:rPr>
      <w:instrText xml:space="preserve"> NUMPAGES </w:instrText>
    </w:r>
    <w:r w:rsidRPr="00871C20">
      <w:rPr>
        <w:rFonts w:ascii="Tahoma" w:hAnsi="Tahoma" w:cs="Tahoma"/>
        <w:sz w:val="20"/>
        <w:szCs w:val="20"/>
      </w:rPr>
      <w:fldChar w:fldCharType="separate"/>
    </w:r>
    <w:r w:rsidR="00B606D2">
      <w:rPr>
        <w:rFonts w:ascii="Tahoma" w:hAnsi="Tahoma" w:cs="Tahoma"/>
        <w:noProof/>
        <w:sz w:val="20"/>
        <w:szCs w:val="20"/>
      </w:rPr>
      <w:t>1</w:t>
    </w:r>
    <w:r w:rsidRPr="00871C20">
      <w:rPr>
        <w:rFonts w:ascii="Tahoma" w:hAnsi="Tahoma" w:cs="Tahoma"/>
        <w:sz w:val="20"/>
        <w:szCs w:val="20"/>
      </w:rPr>
      <w:fldChar w:fldCharType="end"/>
    </w:r>
  </w:p>
  <w:p w14:paraId="422B0948" w14:textId="77777777" w:rsidR="00871C20" w:rsidRDefault="00862CB8" w:rsidP="00871C20">
    <w:pPr>
      <w:pStyle w:val="Stopka"/>
      <w:jc w:val="right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5F3D52" wp14:editId="2DC033D4">
              <wp:simplePos x="0" y="0"/>
              <wp:positionH relativeFrom="column">
                <wp:posOffset>0</wp:posOffset>
              </wp:positionH>
              <wp:positionV relativeFrom="paragraph">
                <wp:posOffset>43180</wp:posOffset>
              </wp:positionV>
              <wp:extent cx="5943600" cy="0"/>
              <wp:effectExtent l="9525" t="5080" r="9525" b="139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EA10F6" id="Line 1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6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"/>
          </w:pict>
        </mc:Fallback>
      </mc:AlternateContent>
    </w:r>
  </w:p>
  <w:p w14:paraId="080FE1E1" w14:textId="77777777" w:rsidR="00871C20" w:rsidRPr="00871C20" w:rsidRDefault="00871C20" w:rsidP="00871C20">
    <w:pPr>
      <w:pStyle w:val="Stopka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Zaproszenie do negocjacji – postępowanie nr 23/BAF-VI/WR/07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FC9A6" w14:textId="77777777" w:rsidR="003C1223" w:rsidRDefault="003C1223">
      <w:r>
        <w:separator/>
      </w:r>
    </w:p>
  </w:footnote>
  <w:footnote w:type="continuationSeparator" w:id="0">
    <w:p w14:paraId="4B95132F" w14:textId="77777777" w:rsidR="003C1223" w:rsidRDefault="003C1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0000027"/>
    <w:multiLevelType w:val="multilevel"/>
    <w:tmpl w:val="00000027"/>
    <w:name w:val="WW8Num4"/>
    <w:lvl w:ilvl="0">
      <w:start w:val="1"/>
      <w:numFmt w:val="decimal"/>
      <w:pStyle w:val="ustp-umowy"/>
      <w:lvlText w:val="%1."/>
      <w:lvlJc w:val="left"/>
      <w:pPr>
        <w:tabs>
          <w:tab w:val="num" w:pos="766"/>
        </w:tabs>
        <w:ind w:left="766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5" w15:restartNumberingAfterBreak="0">
    <w:nsid w:val="00000029"/>
    <w:multiLevelType w:val="multilevel"/>
    <w:tmpl w:val="00000029"/>
    <w:lvl w:ilvl="0">
      <w:start w:val="1"/>
      <w:numFmt w:val="decimal"/>
      <w:pStyle w:val="ustp-umowy-podpunkty"/>
      <w:lvlText w:val="%1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00000030"/>
    <w:multiLevelType w:val="multilevel"/>
    <w:tmpl w:val="23C2295E"/>
    <w:name w:val="WW8Num4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 w:cs="Arial" w:hint="default"/>
        <w:sz w:val="36"/>
        <w:szCs w:val="3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36"/>
        <w:szCs w:val="3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36"/>
        <w:szCs w:val="36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36"/>
        <w:szCs w:val="3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36"/>
        <w:szCs w:val="36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36"/>
        <w:szCs w:val="36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Arial" w:hAnsi="Arial" w:cs="Arial" w:hint="default"/>
        <w:sz w:val="36"/>
        <w:szCs w:val="36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Arial" w:hAnsi="Arial" w:cs="Arial" w:hint="default"/>
        <w:sz w:val="36"/>
        <w:szCs w:val="36"/>
      </w:rPr>
    </w:lvl>
  </w:abstractNum>
  <w:abstractNum w:abstractNumId="8" w15:restartNumberingAfterBreak="0">
    <w:nsid w:val="00000036"/>
    <w:multiLevelType w:val="multilevel"/>
    <w:tmpl w:val="C6FEAFEA"/>
    <w:name w:val="WW8Num54"/>
    <w:lvl w:ilvl="0">
      <w:start w:val="1"/>
      <w:numFmt w:val="decimal"/>
      <w:lvlText w:val="2.1.%1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  <w:rPr>
        <w:rFonts w:ascii="Courier New" w:hAnsi="Courier New" w:cs="Courier New"/>
      </w:rPr>
    </w:lvl>
    <w:lvl w:ilvl="4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  <w:rPr>
        <w:rFonts w:ascii="Courier New" w:hAnsi="Courier New" w:cs="Courier New"/>
      </w:rPr>
    </w:lvl>
    <w:lvl w:ilvl="7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/>
      </w:rPr>
    </w:lvl>
    <w:lvl w:ilvl="8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  <w:rPr>
        <w:rFonts w:ascii="Courier New" w:hAnsi="Courier New" w:cs="Courier New"/>
      </w:rPr>
    </w:lvl>
  </w:abstractNum>
  <w:abstractNum w:abstractNumId="9" w15:restartNumberingAfterBreak="0">
    <w:nsid w:val="06924725"/>
    <w:multiLevelType w:val="hybridMultilevel"/>
    <w:tmpl w:val="1BA01336"/>
    <w:name w:val="WW8Num423222"/>
    <w:lvl w:ilvl="0" w:tplc="FFFFFFF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8D621CB"/>
    <w:multiLevelType w:val="multilevel"/>
    <w:tmpl w:val="00000011"/>
    <w:name w:val="WW8Num17322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1" w15:restartNumberingAfterBreak="0">
    <w:nsid w:val="15FF153B"/>
    <w:multiLevelType w:val="multilevel"/>
    <w:tmpl w:val="2FF8C932"/>
    <w:name w:val="WW8Num43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2B49553C"/>
    <w:multiLevelType w:val="multilevel"/>
    <w:tmpl w:val="4526509C"/>
    <w:name w:val="WW8Num423"/>
    <w:lvl w:ilvl="0">
      <w:start w:val="1"/>
      <w:numFmt w:val="decimal"/>
      <w:lvlText w:val="%1."/>
      <w:lvlJc w:val="left"/>
      <w:pPr>
        <w:tabs>
          <w:tab w:val="num" w:pos="5583"/>
        </w:tabs>
        <w:ind w:left="5583" w:hanging="480"/>
      </w:pPr>
      <w:rPr>
        <w:rFonts w:cs="Times New Roman" w:hint="default"/>
        <w:b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>
      <w:start w:val="1"/>
      <w:numFmt w:val="decimal"/>
      <w:suff w:val="nothing"/>
      <w:lvlText w:val="%3)"/>
      <w:lvlJc w:val="left"/>
      <w:pPr>
        <w:ind w:left="1980" w:firstLine="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5. %4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4">
      <w:start w:val="1"/>
      <w:numFmt w:val="decimal"/>
      <w:lvlText w:val="6.%5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bCs/>
        <w:color w:val="auto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bCs/>
        <w:color w:val="auto"/>
      </w:rPr>
    </w:lvl>
    <w:lvl w:ilvl="7">
      <w:start w:val="1"/>
      <w:numFmt w:val="lowerLetter"/>
      <w:lvlText w:val="%8)"/>
      <w:lvlJc w:val="left"/>
      <w:pPr>
        <w:tabs>
          <w:tab w:val="num" w:pos="567"/>
        </w:tabs>
        <w:ind w:left="567" w:hanging="283"/>
      </w:pPr>
      <w:rPr>
        <w:rFonts w:cs="Times New Roman" w:hint="default"/>
        <w:b/>
        <w:bCs/>
        <w:color w:val="auto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42ED388B"/>
    <w:multiLevelType w:val="hybridMultilevel"/>
    <w:tmpl w:val="C486E54E"/>
    <w:name w:val="WW8Num72"/>
    <w:lvl w:ilvl="0" w:tplc="7AF475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C1F72"/>
    <w:multiLevelType w:val="multilevel"/>
    <w:tmpl w:val="00000011"/>
    <w:name w:val="WW8Num173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5" w15:restartNumberingAfterBreak="0">
    <w:nsid w:val="4EE97777"/>
    <w:multiLevelType w:val="multilevel"/>
    <w:tmpl w:val="CAF0CCD0"/>
    <w:name w:val="WW8Num542"/>
    <w:lvl w:ilvl="0">
      <w:start w:val="1"/>
      <w:numFmt w:val="decimal"/>
      <w:lvlText w:val="3.%1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 w15:restartNumberingAfterBreak="0">
    <w:nsid w:val="52666042"/>
    <w:multiLevelType w:val="multilevel"/>
    <w:tmpl w:val="00000011"/>
    <w:name w:val="WW8Num17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7" w15:restartNumberingAfterBreak="0">
    <w:nsid w:val="53A94A06"/>
    <w:multiLevelType w:val="multilevel"/>
    <w:tmpl w:val="10A63152"/>
    <w:lvl w:ilvl="0">
      <w:start w:val="1"/>
      <w:numFmt w:val="decimal"/>
      <w:pStyle w:val="apunktyIp4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apunktyIIp5"/>
      <w:lvlText w:val="%2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lowerLetter"/>
      <w:pStyle w:val="apunktyIIIp6"/>
      <w:lvlText w:val="%3)"/>
      <w:lvlJc w:val="left"/>
      <w:pPr>
        <w:tabs>
          <w:tab w:val="num" w:pos="1758"/>
        </w:tabs>
        <w:ind w:left="1758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6DC7B7B"/>
    <w:multiLevelType w:val="multilevel"/>
    <w:tmpl w:val="1CC8701C"/>
    <w:name w:val="WW8Num42"/>
    <w:lvl w:ilvl="0">
      <w:start w:val="1"/>
      <w:numFmt w:val="decimal"/>
      <w:lvlText w:val="§ %1."/>
      <w:lvlJc w:val="left"/>
      <w:pPr>
        <w:tabs>
          <w:tab w:val="num" w:pos="5216"/>
        </w:tabs>
        <w:ind w:left="5216" w:hanging="113"/>
      </w:pPr>
      <w:rPr>
        <w:rFonts w:cs="Times New Roman"/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color w:val="auto"/>
      </w:rPr>
    </w:lvl>
    <w:lvl w:ilvl="2">
      <w:start w:val="1"/>
      <w:numFmt w:val="decimal"/>
      <w:suff w:val="nothing"/>
      <w:lvlText w:val="%3)"/>
      <w:lvlJc w:val="left"/>
      <w:pPr>
        <w:tabs>
          <w:tab w:val="num" w:pos="1980"/>
        </w:tabs>
        <w:ind w:left="1980" w:firstLine="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b w:val="0"/>
        <w:color w:val="FF0000"/>
      </w:rPr>
    </w:lvl>
    <w:lvl w:ilvl="4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b/>
        <w:color w:val="auto"/>
      </w:rPr>
    </w:lvl>
    <w:lvl w:ilvl="5">
      <w:start w:val="1"/>
      <w:numFmt w:val="decimal"/>
      <w:lvlText w:val="%6."/>
      <w:lvlJc w:val="left"/>
      <w:pPr>
        <w:tabs>
          <w:tab w:val="num" w:pos="284"/>
        </w:tabs>
        <w:ind w:left="284" w:hanging="284"/>
      </w:pPr>
      <w:rPr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b/>
        <w:color w:val="auto"/>
      </w:rPr>
    </w:lvl>
    <w:lvl w:ilvl="7">
      <w:start w:val="1"/>
      <w:numFmt w:val="decimal"/>
      <w:lvlText w:val="%8)"/>
      <w:lvlJc w:val="left"/>
      <w:pPr>
        <w:tabs>
          <w:tab w:val="num" w:pos="567"/>
        </w:tabs>
        <w:ind w:left="567" w:hanging="283"/>
      </w:pPr>
      <w:rPr>
        <w:b/>
        <w:color w:val="auto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B2323F8"/>
    <w:multiLevelType w:val="hybridMultilevel"/>
    <w:tmpl w:val="2A3E0A9C"/>
    <w:lvl w:ilvl="0" w:tplc="04150011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3D5173"/>
    <w:multiLevelType w:val="hybridMultilevel"/>
    <w:tmpl w:val="AF8623AE"/>
    <w:name w:val="WW8Num382"/>
    <w:lvl w:ilvl="0" w:tplc="A7AA92CC">
      <w:start w:val="3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44BE82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2E05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80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CA11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121D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EA77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A0C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327F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DC655B"/>
    <w:multiLevelType w:val="hybridMultilevel"/>
    <w:tmpl w:val="EA28A29C"/>
    <w:lvl w:ilvl="0" w:tplc="76BA3856">
      <w:start w:val="1"/>
      <w:numFmt w:val="decimal"/>
      <w:pStyle w:val="WW-Listanumerowana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19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7D5849"/>
    <w:multiLevelType w:val="hybridMultilevel"/>
    <w:tmpl w:val="72941B48"/>
    <w:name w:val="WW8Num173222"/>
    <w:lvl w:ilvl="0" w:tplc="A5D8BCD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71426F46" w:tentative="1">
      <w:start w:val="1"/>
      <w:numFmt w:val="lowerLetter"/>
      <w:lvlText w:val="%2."/>
      <w:lvlJc w:val="left"/>
      <w:pPr>
        <w:ind w:left="1440" w:hanging="360"/>
      </w:pPr>
    </w:lvl>
    <w:lvl w:ilvl="2" w:tplc="61182ABA" w:tentative="1">
      <w:start w:val="1"/>
      <w:numFmt w:val="lowerRoman"/>
      <w:lvlText w:val="%3."/>
      <w:lvlJc w:val="right"/>
      <w:pPr>
        <w:ind w:left="2160" w:hanging="180"/>
      </w:pPr>
    </w:lvl>
    <w:lvl w:ilvl="3" w:tplc="823CC3A6" w:tentative="1">
      <w:start w:val="1"/>
      <w:numFmt w:val="decimal"/>
      <w:lvlText w:val="%4."/>
      <w:lvlJc w:val="left"/>
      <w:pPr>
        <w:ind w:left="2880" w:hanging="360"/>
      </w:pPr>
    </w:lvl>
    <w:lvl w:ilvl="4" w:tplc="671AB49E" w:tentative="1">
      <w:start w:val="1"/>
      <w:numFmt w:val="lowerLetter"/>
      <w:lvlText w:val="%5."/>
      <w:lvlJc w:val="left"/>
      <w:pPr>
        <w:ind w:left="3600" w:hanging="360"/>
      </w:pPr>
    </w:lvl>
    <w:lvl w:ilvl="5" w:tplc="C3F419EE" w:tentative="1">
      <w:start w:val="1"/>
      <w:numFmt w:val="lowerRoman"/>
      <w:lvlText w:val="%6."/>
      <w:lvlJc w:val="right"/>
      <w:pPr>
        <w:ind w:left="4320" w:hanging="180"/>
      </w:pPr>
    </w:lvl>
    <w:lvl w:ilvl="6" w:tplc="0F8E0C0A" w:tentative="1">
      <w:start w:val="1"/>
      <w:numFmt w:val="decimal"/>
      <w:lvlText w:val="%7."/>
      <w:lvlJc w:val="left"/>
      <w:pPr>
        <w:ind w:left="5040" w:hanging="360"/>
      </w:pPr>
    </w:lvl>
    <w:lvl w:ilvl="7" w:tplc="5D62E482" w:tentative="1">
      <w:start w:val="1"/>
      <w:numFmt w:val="lowerLetter"/>
      <w:lvlText w:val="%8."/>
      <w:lvlJc w:val="left"/>
      <w:pPr>
        <w:ind w:left="5760" w:hanging="360"/>
      </w:pPr>
    </w:lvl>
    <w:lvl w:ilvl="8" w:tplc="08E0FA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E130B9"/>
    <w:multiLevelType w:val="hybridMultilevel"/>
    <w:tmpl w:val="DE564BA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761F571E"/>
    <w:multiLevelType w:val="hybridMultilevel"/>
    <w:tmpl w:val="01DA4388"/>
    <w:name w:val="WW8Num1732"/>
    <w:lvl w:ilvl="0" w:tplc="F15052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100B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8E0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AEF7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8475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D4C5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E13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A465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9C03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4"/>
  </w:num>
  <w:num w:numId="5">
    <w:abstractNumId w:val="5"/>
  </w:num>
  <w:num w:numId="6">
    <w:abstractNumId w:val="13"/>
  </w:num>
  <w:num w:numId="7">
    <w:abstractNumId w:val="19"/>
  </w:num>
  <w:num w:numId="8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C20"/>
    <w:rsid w:val="00001789"/>
    <w:rsid w:val="00002A28"/>
    <w:rsid w:val="00006C66"/>
    <w:rsid w:val="00006EEC"/>
    <w:rsid w:val="00024738"/>
    <w:rsid w:val="00037700"/>
    <w:rsid w:val="00047078"/>
    <w:rsid w:val="0005269C"/>
    <w:rsid w:val="00055299"/>
    <w:rsid w:val="000757FA"/>
    <w:rsid w:val="00077870"/>
    <w:rsid w:val="000824BD"/>
    <w:rsid w:val="00090F67"/>
    <w:rsid w:val="000A148D"/>
    <w:rsid w:val="000A479B"/>
    <w:rsid w:val="000B3BAC"/>
    <w:rsid w:val="000B443F"/>
    <w:rsid w:val="000D0920"/>
    <w:rsid w:val="000D3D1A"/>
    <w:rsid w:val="000E2E08"/>
    <w:rsid w:val="000E6A2D"/>
    <w:rsid w:val="000F304A"/>
    <w:rsid w:val="001001BC"/>
    <w:rsid w:val="00102DD3"/>
    <w:rsid w:val="001101AD"/>
    <w:rsid w:val="001106B3"/>
    <w:rsid w:val="00114BA0"/>
    <w:rsid w:val="00115293"/>
    <w:rsid w:val="001152AE"/>
    <w:rsid w:val="0011718B"/>
    <w:rsid w:val="001171A4"/>
    <w:rsid w:val="0012460A"/>
    <w:rsid w:val="00125D09"/>
    <w:rsid w:val="00134F56"/>
    <w:rsid w:val="001352AA"/>
    <w:rsid w:val="00141371"/>
    <w:rsid w:val="001426F1"/>
    <w:rsid w:val="00151AB0"/>
    <w:rsid w:val="001550D2"/>
    <w:rsid w:val="00156109"/>
    <w:rsid w:val="00177B9B"/>
    <w:rsid w:val="001A505D"/>
    <w:rsid w:val="001B4916"/>
    <w:rsid w:val="001B7F11"/>
    <w:rsid w:val="001C1C7D"/>
    <w:rsid w:val="001C2BBA"/>
    <w:rsid w:val="001C79DB"/>
    <w:rsid w:val="001D072E"/>
    <w:rsid w:val="001D2577"/>
    <w:rsid w:val="001D3CDE"/>
    <w:rsid w:val="001E75E6"/>
    <w:rsid w:val="001F62C5"/>
    <w:rsid w:val="00206F8F"/>
    <w:rsid w:val="00230FB5"/>
    <w:rsid w:val="002312B6"/>
    <w:rsid w:val="00231CAB"/>
    <w:rsid w:val="002341C6"/>
    <w:rsid w:val="0024249C"/>
    <w:rsid w:val="0025202D"/>
    <w:rsid w:val="00260ED2"/>
    <w:rsid w:val="0026170E"/>
    <w:rsid w:val="00265D17"/>
    <w:rsid w:val="0027106B"/>
    <w:rsid w:val="00271C67"/>
    <w:rsid w:val="00281475"/>
    <w:rsid w:val="0028400A"/>
    <w:rsid w:val="00284CF0"/>
    <w:rsid w:val="002976BF"/>
    <w:rsid w:val="002C13E4"/>
    <w:rsid w:val="002C2311"/>
    <w:rsid w:val="002D3282"/>
    <w:rsid w:val="002E0220"/>
    <w:rsid w:val="002E721B"/>
    <w:rsid w:val="002F4692"/>
    <w:rsid w:val="00300E1B"/>
    <w:rsid w:val="00301086"/>
    <w:rsid w:val="00304C3A"/>
    <w:rsid w:val="00310C9D"/>
    <w:rsid w:val="0031786E"/>
    <w:rsid w:val="00321430"/>
    <w:rsid w:val="00336783"/>
    <w:rsid w:val="00343CDB"/>
    <w:rsid w:val="00346BC5"/>
    <w:rsid w:val="003619FF"/>
    <w:rsid w:val="00362DE4"/>
    <w:rsid w:val="00373962"/>
    <w:rsid w:val="003745EE"/>
    <w:rsid w:val="00374C29"/>
    <w:rsid w:val="00374D08"/>
    <w:rsid w:val="00375157"/>
    <w:rsid w:val="003843A5"/>
    <w:rsid w:val="00385EBC"/>
    <w:rsid w:val="0039019F"/>
    <w:rsid w:val="003A4979"/>
    <w:rsid w:val="003B42B3"/>
    <w:rsid w:val="003C1223"/>
    <w:rsid w:val="003C4C93"/>
    <w:rsid w:val="003D10D1"/>
    <w:rsid w:val="003D7246"/>
    <w:rsid w:val="003E65C3"/>
    <w:rsid w:val="003F5C92"/>
    <w:rsid w:val="00414A2E"/>
    <w:rsid w:val="00417048"/>
    <w:rsid w:val="00422061"/>
    <w:rsid w:val="004231B4"/>
    <w:rsid w:val="004250CB"/>
    <w:rsid w:val="0043120C"/>
    <w:rsid w:val="00432B4E"/>
    <w:rsid w:val="0043352F"/>
    <w:rsid w:val="00434167"/>
    <w:rsid w:val="004345C2"/>
    <w:rsid w:val="004363DC"/>
    <w:rsid w:val="004455B6"/>
    <w:rsid w:val="00446F5A"/>
    <w:rsid w:val="00450356"/>
    <w:rsid w:val="0045048B"/>
    <w:rsid w:val="00462838"/>
    <w:rsid w:val="00467B75"/>
    <w:rsid w:val="00472B10"/>
    <w:rsid w:val="00475EE9"/>
    <w:rsid w:val="00477558"/>
    <w:rsid w:val="004846C8"/>
    <w:rsid w:val="0049068B"/>
    <w:rsid w:val="00490E5F"/>
    <w:rsid w:val="00492688"/>
    <w:rsid w:val="00496097"/>
    <w:rsid w:val="00496BB8"/>
    <w:rsid w:val="00496DAA"/>
    <w:rsid w:val="004A3E42"/>
    <w:rsid w:val="004A50EE"/>
    <w:rsid w:val="004B0C40"/>
    <w:rsid w:val="004B6E71"/>
    <w:rsid w:val="004D171A"/>
    <w:rsid w:val="004D3E6D"/>
    <w:rsid w:val="004E3F2E"/>
    <w:rsid w:val="004E5CD5"/>
    <w:rsid w:val="004F0B73"/>
    <w:rsid w:val="004F13E0"/>
    <w:rsid w:val="004F7212"/>
    <w:rsid w:val="005008D4"/>
    <w:rsid w:val="00504A38"/>
    <w:rsid w:val="005072BF"/>
    <w:rsid w:val="00510E24"/>
    <w:rsid w:val="00513799"/>
    <w:rsid w:val="00515F9E"/>
    <w:rsid w:val="00520F01"/>
    <w:rsid w:val="005407AC"/>
    <w:rsid w:val="00555057"/>
    <w:rsid w:val="0056776A"/>
    <w:rsid w:val="00573E2F"/>
    <w:rsid w:val="005778B4"/>
    <w:rsid w:val="0058190B"/>
    <w:rsid w:val="005863D8"/>
    <w:rsid w:val="00597072"/>
    <w:rsid w:val="005A0733"/>
    <w:rsid w:val="005A1C36"/>
    <w:rsid w:val="005A2CAE"/>
    <w:rsid w:val="005A361C"/>
    <w:rsid w:val="005A61F3"/>
    <w:rsid w:val="005B489A"/>
    <w:rsid w:val="005B4F55"/>
    <w:rsid w:val="005B50C6"/>
    <w:rsid w:val="005B7DD2"/>
    <w:rsid w:val="005C3908"/>
    <w:rsid w:val="005C533F"/>
    <w:rsid w:val="005C7543"/>
    <w:rsid w:val="005D17ED"/>
    <w:rsid w:val="005D45B4"/>
    <w:rsid w:val="005E1B21"/>
    <w:rsid w:val="005F2104"/>
    <w:rsid w:val="005F2541"/>
    <w:rsid w:val="005F478E"/>
    <w:rsid w:val="00604097"/>
    <w:rsid w:val="00611568"/>
    <w:rsid w:val="00611E1D"/>
    <w:rsid w:val="006126C1"/>
    <w:rsid w:val="00621571"/>
    <w:rsid w:val="006229E8"/>
    <w:rsid w:val="0062449F"/>
    <w:rsid w:val="00624CE7"/>
    <w:rsid w:val="00625E58"/>
    <w:rsid w:val="00631441"/>
    <w:rsid w:val="00637310"/>
    <w:rsid w:val="00641B5D"/>
    <w:rsid w:val="00643DBE"/>
    <w:rsid w:val="0064693E"/>
    <w:rsid w:val="00650D4A"/>
    <w:rsid w:val="006551AD"/>
    <w:rsid w:val="006734E9"/>
    <w:rsid w:val="00680FE3"/>
    <w:rsid w:val="00684796"/>
    <w:rsid w:val="00690D8A"/>
    <w:rsid w:val="00693224"/>
    <w:rsid w:val="00693E0D"/>
    <w:rsid w:val="00695A18"/>
    <w:rsid w:val="006B07E7"/>
    <w:rsid w:val="006C0549"/>
    <w:rsid w:val="006C5EB9"/>
    <w:rsid w:val="006D0A99"/>
    <w:rsid w:val="006D2AFF"/>
    <w:rsid w:val="006D56F3"/>
    <w:rsid w:val="006D7E4A"/>
    <w:rsid w:val="006E14AF"/>
    <w:rsid w:val="006F15E0"/>
    <w:rsid w:val="00700331"/>
    <w:rsid w:val="00715534"/>
    <w:rsid w:val="00721CAB"/>
    <w:rsid w:val="0072258B"/>
    <w:rsid w:val="00723BCB"/>
    <w:rsid w:val="007241C2"/>
    <w:rsid w:val="0072604B"/>
    <w:rsid w:val="00726BA5"/>
    <w:rsid w:val="00733B08"/>
    <w:rsid w:val="007340BC"/>
    <w:rsid w:val="00741FCC"/>
    <w:rsid w:val="007452A1"/>
    <w:rsid w:val="0074538F"/>
    <w:rsid w:val="00745D40"/>
    <w:rsid w:val="007507F1"/>
    <w:rsid w:val="00765556"/>
    <w:rsid w:val="00772D94"/>
    <w:rsid w:val="00785302"/>
    <w:rsid w:val="007876CF"/>
    <w:rsid w:val="00794702"/>
    <w:rsid w:val="007A1A47"/>
    <w:rsid w:val="007A64F8"/>
    <w:rsid w:val="007B3973"/>
    <w:rsid w:val="007B72BD"/>
    <w:rsid w:val="007B72F3"/>
    <w:rsid w:val="007C2D77"/>
    <w:rsid w:val="007E7A29"/>
    <w:rsid w:val="007E7D07"/>
    <w:rsid w:val="007E7D5F"/>
    <w:rsid w:val="007F0028"/>
    <w:rsid w:val="007F05D1"/>
    <w:rsid w:val="007F358F"/>
    <w:rsid w:val="007F3F31"/>
    <w:rsid w:val="007F55B5"/>
    <w:rsid w:val="007F68C8"/>
    <w:rsid w:val="00801EC7"/>
    <w:rsid w:val="008050B4"/>
    <w:rsid w:val="0080613B"/>
    <w:rsid w:val="00806215"/>
    <w:rsid w:val="00822F43"/>
    <w:rsid w:val="008349AD"/>
    <w:rsid w:val="00837FA2"/>
    <w:rsid w:val="008467BF"/>
    <w:rsid w:val="00846805"/>
    <w:rsid w:val="00850A8A"/>
    <w:rsid w:val="00850AE4"/>
    <w:rsid w:val="00853543"/>
    <w:rsid w:val="00857D5D"/>
    <w:rsid w:val="00862CB8"/>
    <w:rsid w:val="008651E1"/>
    <w:rsid w:val="00871C20"/>
    <w:rsid w:val="00874AB0"/>
    <w:rsid w:val="00887D0A"/>
    <w:rsid w:val="00895FD5"/>
    <w:rsid w:val="008A17DE"/>
    <w:rsid w:val="008A6595"/>
    <w:rsid w:val="008B4A87"/>
    <w:rsid w:val="008B5323"/>
    <w:rsid w:val="008C7016"/>
    <w:rsid w:val="008C75B5"/>
    <w:rsid w:val="008D529E"/>
    <w:rsid w:val="008F0412"/>
    <w:rsid w:val="008F60C9"/>
    <w:rsid w:val="008F61AC"/>
    <w:rsid w:val="00904E7B"/>
    <w:rsid w:val="00910F37"/>
    <w:rsid w:val="00932B0F"/>
    <w:rsid w:val="00936A97"/>
    <w:rsid w:val="00936F9B"/>
    <w:rsid w:val="009432D6"/>
    <w:rsid w:val="00952D1E"/>
    <w:rsid w:val="00957228"/>
    <w:rsid w:val="00962A7B"/>
    <w:rsid w:val="0096662C"/>
    <w:rsid w:val="00973A2D"/>
    <w:rsid w:val="00975AC5"/>
    <w:rsid w:val="009778B7"/>
    <w:rsid w:val="00983800"/>
    <w:rsid w:val="009930C4"/>
    <w:rsid w:val="00996570"/>
    <w:rsid w:val="009A09EA"/>
    <w:rsid w:val="009A31EC"/>
    <w:rsid w:val="009A74DB"/>
    <w:rsid w:val="009B12F5"/>
    <w:rsid w:val="009B2144"/>
    <w:rsid w:val="009B40A1"/>
    <w:rsid w:val="009C72D4"/>
    <w:rsid w:val="009C74CA"/>
    <w:rsid w:val="009D0C42"/>
    <w:rsid w:val="009D5EA9"/>
    <w:rsid w:val="009D76BC"/>
    <w:rsid w:val="009E0AB0"/>
    <w:rsid w:val="009E1A8C"/>
    <w:rsid w:val="009E5C36"/>
    <w:rsid w:val="009E5F30"/>
    <w:rsid w:val="009F76C5"/>
    <w:rsid w:val="00A014F8"/>
    <w:rsid w:val="00A015CB"/>
    <w:rsid w:val="00A02461"/>
    <w:rsid w:val="00A04F1A"/>
    <w:rsid w:val="00A064E0"/>
    <w:rsid w:val="00A1201A"/>
    <w:rsid w:val="00A216E8"/>
    <w:rsid w:val="00A3169A"/>
    <w:rsid w:val="00A4033A"/>
    <w:rsid w:val="00A42634"/>
    <w:rsid w:val="00A45F97"/>
    <w:rsid w:val="00A460CF"/>
    <w:rsid w:val="00A46640"/>
    <w:rsid w:val="00A667CD"/>
    <w:rsid w:val="00A66C64"/>
    <w:rsid w:val="00A7195D"/>
    <w:rsid w:val="00A71AE2"/>
    <w:rsid w:val="00A72157"/>
    <w:rsid w:val="00A82A8C"/>
    <w:rsid w:val="00A8630B"/>
    <w:rsid w:val="00A86B5D"/>
    <w:rsid w:val="00A93E57"/>
    <w:rsid w:val="00AA3443"/>
    <w:rsid w:val="00AA485E"/>
    <w:rsid w:val="00AC0E69"/>
    <w:rsid w:val="00AC140A"/>
    <w:rsid w:val="00AC7E5F"/>
    <w:rsid w:val="00AE171B"/>
    <w:rsid w:val="00AE42FC"/>
    <w:rsid w:val="00AF5569"/>
    <w:rsid w:val="00B122EC"/>
    <w:rsid w:val="00B140AB"/>
    <w:rsid w:val="00B21363"/>
    <w:rsid w:val="00B22ABC"/>
    <w:rsid w:val="00B33B02"/>
    <w:rsid w:val="00B474A2"/>
    <w:rsid w:val="00B50A01"/>
    <w:rsid w:val="00B54C13"/>
    <w:rsid w:val="00B606D2"/>
    <w:rsid w:val="00B6189B"/>
    <w:rsid w:val="00B661F4"/>
    <w:rsid w:val="00B72B6B"/>
    <w:rsid w:val="00B748B1"/>
    <w:rsid w:val="00B8239F"/>
    <w:rsid w:val="00B94ABA"/>
    <w:rsid w:val="00B967C0"/>
    <w:rsid w:val="00BA00E0"/>
    <w:rsid w:val="00BA432C"/>
    <w:rsid w:val="00BB495A"/>
    <w:rsid w:val="00BD18B1"/>
    <w:rsid w:val="00BD5453"/>
    <w:rsid w:val="00BE5567"/>
    <w:rsid w:val="00BF700A"/>
    <w:rsid w:val="00C20A00"/>
    <w:rsid w:val="00C20CB9"/>
    <w:rsid w:val="00C25868"/>
    <w:rsid w:val="00C277F5"/>
    <w:rsid w:val="00C33080"/>
    <w:rsid w:val="00C34D38"/>
    <w:rsid w:val="00C362C1"/>
    <w:rsid w:val="00C44943"/>
    <w:rsid w:val="00C459CF"/>
    <w:rsid w:val="00C54717"/>
    <w:rsid w:val="00C5603A"/>
    <w:rsid w:val="00C57F1D"/>
    <w:rsid w:val="00C62AC7"/>
    <w:rsid w:val="00C652FB"/>
    <w:rsid w:val="00C674BE"/>
    <w:rsid w:val="00C7064B"/>
    <w:rsid w:val="00C7449B"/>
    <w:rsid w:val="00C81978"/>
    <w:rsid w:val="00C87872"/>
    <w:rsid w:val="00C90E75"/>
    <w:rsid w:val="00C9796B"/>
    <w:rsid w:val="00CA0AC0"/>
    <w:rsid w:val="00CB5BBC"/>
    <w:rsid w:val="00CB6B21"/>
    <w:rsid w:val="00CE24AC"/>
    <w:rsid w:val="00CE5A99"/>
    <w:rsid w:val="00CF493D"/>
    <w:rsid w:val="00D02739"/>
    <w:rsid w:val="00D044DA"/>
    <w:rsid w:val="00D11F52"/>
    <w:rsid w:val="00D11F69"/>
    <w:rsid w:val="00D12A89"/>
    <w:rsid w:val="00D16324"/>
    <w:rsid w:val="00D20BDF"/>
    <w:rsid w:val="00D2232F"/>
    <w:rsid w:val="00D26E00"/>
    <w:rsid w:val="00D3168F"/>
    <w:rsid w:val="00D3300F"/>
    <w:rsid w:val="00D4226A"/>
    <w:rsid w:val="00D43CDE"/>
    <w:rsid w:val="00D446B1"/>
    <w:rsid w:val="00D46441"/>
    <w:rsid w:val="00D515DF"/>
    <w:rsid w:val="00D54F42"/>
    <w:rsid w:val="00D5547B"/>
    <w:rsid w:val="00D62BA0"/>
    <w:rsid w:val="00D6399E"/>
    <w:rsid w:val="00D65FBE"/>
    <w:rsid w:val="00D7299C"/>
    <w:rsid w:val="00D87355"/>
    <w:rsid w:val="00D926DB"/>
    <w:rsid w:val="00D97DF1"/>
    <w:rsid w:val="00DA6ED9"/>
    <w:rsid w:val="00DB6D14"/>
    <w:rsid w:val="00DB6F17"/>
    <w:rsid w:val="00DC20B9"/>
    <w:rsid w:val="00DD0399"/>
    <w:rsid w:val="00DD308E"/>
    <w:rsid w:val="00DD59DE"/>
    <w:rsid w:val="00DD633F"/>
    <w:rsid w:val="00DE3AC2"/>
    <w:rsid w:val="00DF00F9"/>
    <w:rsid w:val="00DF01C7"/>
    <w:rsid w:val="00DF4A7C"/>
    <w:rsid w:val="00DF4D1B"/>
    <w:rsid w:val="00DF5619"/>
    <w:rsid w:val="00E06EB1"/>
    <w:rsid w:val="00E13724"/>
    <w:rsid w:val="00E214A0"/>
    <w:rsid w:val="00E24FDE"/>
    <w:rsid w:val="00E302A6"/>
    <w:rsid w:val="00E317D4"/>
    <w:rsid w:val="00E32315"/>
    <w:rsid w:val="00E4045B"/>
    <w:rsid w:val="00E43E84"/>
    <w:rsid w:val="00E53CDA"/>
    <w:rsid w:val="00E57F30"/>
    <w:rsid w:val="00E60562"/>
    <w:rsid w:val="00E65F6F"/>
    <w:rsid w:val="00E84AB1"/>
    <w:rsid w:val="00E8594B"/>
    <w:rsid w:val="00E85F82"/>
    <w:rsid w:val="00EA26C8"/>
    <w:rsid w:val="00EA3756"/>
    <w:rsid w:val="00EB01F1"/>
    <w:rsid w:val="00EB2E36"/>
    <w:rsid w:val="00EB6781"/>
    <w:rsid w:val="00EC2B39"/>
    <w:rsid w:val="00EC3726"/>
    <w:rsid w:val="00EC4469"/>
    <w:rsid w:val="00EC6BA5"/>
    <w:rsid w:val="00ED0233"/>
    <w:rsid w:val="00ED0ECE"/>
    <w:rsid w:val="00EE4723"/>
    <w:rsid w:val="00EF31F2"/>
    <w:rsid w:val="00F00E9B"/>
    <w:rsid w:val="00F02B0F"/>
    <w:rsid w:val="00F050E2"/>
    <w:rsid w:val="00F1253B"/>
    <w:rsid w:val="00F15E4C"/>
    <w:rsid w:val="00F17D2D"/>
    <w:rsid w:val="00F25B68"/>
    <w:rsid w:val="00F2798F"/>
    <w:rsid w:val="00F36C81"/>
    <w:rsid w:val="00F43CB3"/>
    <w:rsid w:val="00F47B71"/>
    <w:rsid w:val="00F56622"/>
    <w:rsid w:val="00F56720"/>
    <w:rsid w:val="00F651DA"/>
    <w:rsid w:val="00F669E9"/>
    <w:rsid w:val="00F75F15"/>
    <w:rsid w:val="00F80356"/>
    <w:rsid w:val="00F9676E"/>
    <w:rsid w:val="00FA1751"/>
    <w:rsid w:val="00FA3E0E"/>
    <w:rsid w:val="00FA749B"/>
    <w:rsid w:val="00FB25B7"/>
    <w:rsid w:val="00FB422B"/>
    <w:rsid w:val="00FB7C3E"/>
    <w:rsid w:val="00FC1D84"/>
    <w:rsid w:val="00FE4C1F"/>
    <w:rsid w:val="00FF15E6"/>
    <w:rsid w:val="00FF2E99"/>
    <w:rsid w:val="00FF3B24"/>
    <w:rsid w:val="00FF40FE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77AA79"/>
  <w15:chartTrackingRefBased/>
  <w15:docId w15:val="{84513133-5CFC-438F-87D9-A43315C2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71C20"/>
    <w:rPr>
      <w:sz w:val="24"/>
      <w:szCs w:val="24"/>
    </w:rPr>
  </w:style>
  <w:style w:type="paragraph" w:styleId="Nagwek1">
    <w:name w:val="heading 1"/>
    <w:aliases w:val="- I,II,III"/>
    <w:basedOn w:val="Normalny"/>
    <w:next w:val="Normalny"/>
    <w:qFormat/>
    <w:rsid w:val="00FF40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- 1,2,3,Para n.n"/>
    <w:basedOn w:val="Normalny"/>
    <w:next w:val="Normalny"/>
    <w:qFormat/>
    <w:rsid w:val="003751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- 1),2),3),Sections"/>
    <w:basedOn w:val="Normalny"/>
    <w:next w:val="Normalny"/>
    <w:qFormat/>
    <w:rsid w:val="00871C20"/>
    <w:pPr>
      <w:keepNext/>
      <w:spacing w:before="40" w:after="40"/>
      <w:jc w:val="center"/>
      <w:outlineLvl w:val="2"/>
    </w:pPr>
    <w:rPr>
      <w:b/>
      <w:sz w:val="18"/>
    </w:rPr>
  </w:style>
  <w:style w:type="paragraph" w:styleId="Nagwek4">
    <w:name w:val="heading 4"/>
    <w:aliases w:val="Subsection"/>
    <w:basedOn w:val="Normalny"/>
    <w:next w:val="Normalny"/>
    <w:qFormat/>
    <w:rsid w:val="003751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F40FE"/>
    <w:pPr>
      <w:overflowPunct w:val="0"/>
      <w:autoSpaceDE w:val="0"/>
      <w:autoSpaceDN w:val="0"/>
      <w:adjustRightInd w:val="0"/>
      <w:spacing w:before="240" w:after="60" w:line="288" w:lineRule="auto"/>
      <w:textAlignment w:val="baseline"/>
      <w:outlineLvl w:val="4"/>
    </w:pPr>
    <w:rPr>
      <w:rFonts w:ascii="Arial" w:hAnsi="Arial" w:cs="Arial"/>
      <w:sz w:val="22"/>
      <w:szCs w:val="22"/>
      <w:lang w:val="en-GB"/>
    </w:rPr>
  </w:style>
  <w:style w:type="paragraph" w:styleId="Nagwek6">
    <w:name w:val="heading 6"/>
    <w:aliases w:val="- (a),(b)"/>
    <w:basedOn w:val="Normalny"/>
    <w:next w:val="Normalny"/>
    <w:qFormat/>
    <w:rsid w:val="00871C2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F40FE"/>
    <w:pPr>
      <w:overflowPunct w:val="0"/>
      <w:autoSpaceDE w:val="0"/>
      <w:autoSpaceDN w:val="0"/>
      <w:adjustRightInd w:val="0"/>
      <w:spacing w:before="240" w:after="60" w:line="288" w:lineRule="auto"/>
      <w:textAlignment w:val="baseline"/>
      <w:outlineLvl w:val="6"/>
    </w:pPr>
    <w:rPr>
      <w:rFonts w:ascii="Arial" w:hAnsi="Arial" w:cs="Arial"/>
      <w:sz w:val="20"/>
      <w:szCs w:val="20"/>
      <w:lang w:val="en-GB"/>
    </w:rPr>
  </w:style>
  <w:style w:type="paragraph" w:styleId="Nagwek8">
    <w:name w:val="heading 8"/>
    <w:basedOn w:val="Normalny"/>
    <w:next w:val="Normalny"/>
    <w:qFormat/>
    <w:rsid w:val="00FF40FE"/>
    <w:pPr>
      <w:overflowPunct w:val="0"/>
      <w:autoSpaceDE w:val="0"/>
      <w:autoSpaceDN w:val="0"/>
      <w:adjustRightInd w:val="0"/>
      <w:spacing w:before="240" w:after="60" w:line="288" w:lineRule="auto"/>
      <w:textAlignment w:val="baseline"/>
      <w:outlineLvl w:val="7"/>
    </w:pPr>
    <w:rPr>
      <w:rFonts w:ascii="Arial" w:hAnsi="Arial" w:cs="Arial"/>
      <w:i/>
      <w:iCs/>
      <w:sz w:val="20"/>
      <w:szCs w:val="20"/>
      <w:lang w:val="en-GB"/>
    </w:rPr>
  </w:style>
  <w:style w:type="paragraph" w:styleId="Nagwek9">
    <w:name w:val="heading 9"/>
    <w:basedOn w:val="Normalny"/>
    <w:next w:val="Normalny"/>
    <w:qFormat/>
    <w:rsid w:val="00FF40FE"/>
    <w:pPr>
      <w:overflowPunct w:val="0"/>
      <w:autoSpaceDE w:val="0"/>
      <w:autoSpaceDN w:val="0"/>
      <w:adjustRightInd w:val="0"/>
      <w:spacing w:before="240" w:after="60" w:line="288" w:lineRule="auto"/>
      <w:textAlignment w:val="baseline"/>
      <w:outlineLvl w:val="8"/>
    </w:pPr>
    <w:rPr>
      <w:rFonts w:ascii="Arial" w:hAnsi="Arial" w:cs="Arial"/>
      <w:b/>
      <w:bCs/>
      <w:i/>
      <w:iCs/>
      <w:sz w:val="18"/>
      <w:szCs w:val="1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871C20"/>
    <w:pPr>
      <w:spacing w:after="120"/>
      <w:ind w:left="283"/>
    </w:pPr>
  </w:style>
  <w:style w:type="paragraph" w:customStyle="1" w:styleId="ZnakZnakZnakZnak">
    <w:name w:val="Znak Znak Znak Znak"/>
    <w:basedOn w:val="Normalny"/>
    <w:rsid w:val="00871C20"/>
  </w:style>
  <w:style w:type="paragraph" w:styleId="Stopka">
    <w:name w:val="footer"/>
    <w:basedOn w:val="Normalny"/>
    <w:link w:val="StopkaZnak"/>
    <w:uiPriority w:val="99"/>
    <w:rsid w:val="00871C20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agwek">
    <w:name w:val="header"/>
    <w:aliases w:val="Nagłówek strony"/>
    <w:basedOn w:val="Normalny"/>
    <w:link w:val="NagwekZnak"/>
    <w:rsid w:val="00871C20"/>
    <w:pPr>
      <w:tabs>
        <w:tab w:val="center" w:pos="4536"/>
        <w:tab w:val="right" w:pos="9072"/>
      </w:tabs>
    </w:pPr>
  </w:style>
  <w:style w:type="character" w:styleId="Odwoanieprzypisudolnego">
    <w:name w:val="footnote reference"/>
    <w:rsid w:val="00310C9D"/>
    <w:rPr>
      <w:vertAlign w:val="superscript"/>
    </w:rPr>
  </w:style>
  <w:style w:type="paragraph" w:styleId="Tekstpodstawowy">
    <w:name w:val="Body Text"/>
    <w:basedOn w:val="Normalny"/>
    <w:rsid w:val="00310C9D"/>
    <w:pPr>
      <w:spacing w:after="120"/>
    </w:pPr>
  </w:style>
  <w:style w:type="paragraph" w:styleId="Tekstpodstawowy2">
    <w:name w:val="Body Text 2"/>
    <w:basedOn w:val="Normalny"/>
    <w:rsid w:val="004250CB"/>
    <w:pPr>
      <w:spacing w:after="120" w:line="480" w:lineRule="auto"/>
    </w:pPr>
    <w:rPr>
      <w:color w:val="000000"/>
      <w:kern w:val="28"/>
      <w:sz w:val="20"/>
      <w:szCs w:val="20"/>
    </w:rPr>
  </w:style>
  <w:style w:type="paragraph" w:styleId="Tekstpodstawowy3">
    <w:name w:val="Body Text 3"/>
    <w:basedOn w:val="Normalny"/>
    <w:rsid w:val="00FA3E0E"/>
    <w:pPr>
      <w:spacing w:after="120"/>
    </w:pPr>
    <w:rPr>
      <w:sz w:val="16"/>
      <w:szCs w:val="16"/>
    </w:rPr>
  </w:style>
  <w:style w:type="character" w:styleId="Hipercze">
    <w:name w:val="Hyperlink"/>
    <w:rsid w:val="00680FE3"/>
    <w:rPr>
      <w:color w:val="0000FF"/>
      <w:u w:val="single"/>
    </w:rPr>
  </w:style>
  <w:style w:type="paragraph" w:customStyle="1" w:styleId="WW-Tekstpodstawowy3">
    <w:name w:val="WW-Tekst podstawowy 3"/>
    <w:basedOn w:val="Normalny"/>
    <w:rsid w:val="009E1A8C"/>
    <w:pPr>
      <w:suppressAutoHyphens/>
      <w:spacing w:before="46" w:line="360" w:lineRule="auto"/>
      <w:ind w:right="12"/>
      <w:jc w:val="both"/>
    </w:pPr>
    <w:rPr>
      <w:lang w:eastAsia="ar-SA"/>
    </w:rPr>
  </w:style>
  <w:style w:type="paragraph" w:styleId="Tekstdymka">
    <w:name w:val="Balloon Text"/>
    <w:basedOn w:val="Normalny"/>
    <w:semiHidden/>
    <w:rsid w:val="00A66C6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rsid w:val="00375157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375157"/>
    <w:rPr>
      <w:sz w:val="20"/>
      <w:szCs w:val="20"/>
    </w:rPr>
  </w:style>
  <w:style w:type="paragraph" w:customStyle="1" w:styleId="Standardowy1">
    <w:name w:val="Standardowy1"/>
    <w:basedOn w:val="Normalny"/>
    <w:rsid w:val="00FF40FE"/>
    <w:pPr>
      <w:widowControl w:val="0"/>
      <w:spacing w:after="60"/>
      <w:ind w:left="426"/>
      <w:jc w:val="both"/>
    </w:pPr>
    <w:rPr>
      <w:rFonts w:ascii="Arial" w:hAnsi="Arial"/>
      <w:color w:val="000000"/>
    </w:rPr>
  </w:style>
  <w:style w:type="paragraph" w:customStyle="1" w:styleId="Wyliczany11">
    <w:name w:val="Wyliczany 1.1"/>
    <w:basedOn w:val="Normalny"/>
    <w:rsid w:val="00FF40FE"/>
    <w:pPr>
      <w:widowControl w:val="0"/>
      <w:tabs>
        <w:tab w:val="left" w:pos="993"/>
      </w:tabs>
      <w:spacing w:after="60"/>
      <w:ind w:left="993" w:hanging="545"/>
      <w:jc w:val="both"/>
    </w:pPr>
    <w:rPr>
      <w:rFonts w:ascii="Arial" w:hAnsi="Arial"/>
      <w:color w:val="000000"/>
    </w:rPr>
  </w:style>
  <w:style w:type="paragraph" w:customStyle="1" w:styleId="Nag3wek1">
    <w:name w:val="Nag3ówek 1"/>
    <w:basedOn w:val="Normalny"/>
    <w:next w:val="Normalny"/>
    <w:rsid w:val="00FF40FE"/>
    <w:pPr>
      <w:keepNext/>
      <w:widowControl w:val="0"/>
      <w:autoSpaceDE w:val="0"/>
      <w:autoSpaceDN w:val="0"/>
      <w:adjustRightInd w:val="0"/>
      <w:spacing w:before="120" w:after="120" w:line="260" w:lineRule="atLeast"/>
      <w:jc w:val="center"/>
    </w:pPr>
    <w:rPr>
      <w:b/>
      <w:bCs/>
      <w:caps/>
      <w:spacing w:val="40"/>
      <w:position w:val="6"/>
      <w:sz w:val="22"/>
      <w:szCs w:val="22"/>
    </w:rPr>
  </w:style>
  <w:style w:type="paragraph" w:customStyle="1" w:styleId="Normal2">
    <w:name w:val="Normal2"/>
    <w:basedOn w:val="Normalny"/>
    <w:rsid w:val="00FF40FE"/>
    <w:pPr>
      <w:autoSpaceDE w:val="0"/>
      <w:autoSpaceDN w:val="0"/>
      <w:adjustRightInd w:val="0"/>
      <w:spacing w:before="60" w:after="60" w:line="288" w:lineRule="auto"/>
      <w:ind w:left="851"/>
      <w:jc w:val="both"/>
    </w:pPr>
    <w:rPr>
      <w:color w:val="000000"/>
      <w:sz w:val="22"/>
      <w:szCs w:val="22"/>
      <w:lang w:val="en-GB"/>
    </w:rPr>
  </w:style>
  <w:style w:type="character" w:customStyle="1" w:styleId="DeltaViewDeletion">
    <w:name w:val="DeltaView Deletion"/>
    <w:rsid w:val="00FF40FE"/>
    <w:rPr>
      <w:strike/>
      <w:color w:val="FF0000"/>
      <w:spacing w:val="0"/>
    </w:rPr>
  </w:style>
  <w:style w:type="paragraph" w:customStyle="1" w:styleId="Titlet1">
    <w:name w:val="Title.t1"/>
    <w:basedOn w:val="Normalny"/>
    <w:rsid w:val="00FF40FE"/>
    <w:pPr>
      <w:widowControl w:val="0"/>
      <w:autoSpaceDE w:val="0"/>
      <w:autoSpaceDN w:val="0"/>
      <w:adjustRightInd w:val="0"/>
      <w:spacing w:after="240"/>
      <w:jc w:val="center"/>
    </w:pPr>
    <w:rPr>
      <w:b/>
      <w:bCs/>
      <w:lang w:val="en-US"/>
    </w:rPr>
  </w:style>
  <w:style w:type="paragraph" w:styleId="Tekstpodstawowywcity2">
    <w:name w:val="Body Text Indent 2"/>
    <w:basedOn w:val="Normalny"/>
    <w:rsid w:val="00FF40FE"/>
    <w:pPr>
      <w:ind w:left="540" w:hanging="540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FF40FE"/>
    <w:pPr>
      <w:ind w:left="540"/>
    </w:pPr>
    <w:rPr>
      <w:rFonts w:ascii="Arial" w:hAnsi="Arial" w:cs="Arial"/>
    </w:rPr>
  </w:style>
  <w:style w:type="character" w:customStyle="1" w:styleId="DeltaViewInsertion">
    <w:name w:val="DeltaView Insertion"/>
    <w:rsid w:val="00FF40FE"/>
    <w:rPr>
      <w:color w:val="0000FF"/>
      <w:spacing w:val="0"/>
      <w:u w:val="double"/>
    </w:rPr>
  </w:style>
  <w:style w:type="paragraph" w:customStyle="1" w:styleId="wek1-IIIIII">
    <w:name w:val="łówek 1.- I.II.III"/>
    <w:basedOn w:val="Normalny"/>
    <w:next w:val="Normalny"/>
    <w:rsid w:val="00FF40FE"/>
    <w:pPr>
      <w:keepNext/>
      <w:widowControl w:val="0"/>
      <w:autoSpaceDE w:val="0"/>
      <w:autoSpaceDN w:val="0"/>
      <w:adjustRightInd w:val="0"/>
      <w:spacing w:before="240" w:after="120" w:line="288" w:lineRule="auto"/>
      <w:ind w:left="851" w:hanging="851"/>
      <w:jc w:val="both"/>
    </w:pPr>
    <w:rPr>
      <w:b/>
      <w:bCs/>
      <w:caps/>
      <w:kern w:val="28"/>
      <w:sz w:val="22"/>
      <w:szCs w:val="22"/>
    </w:rPr>
  </w:style>
  <w:style w:type="paragraph" w:customStyle="1" w:styleId="Odpowied">
    <w:name w:val="Odpowiedź"/>
    <w:basedOn w:val="Normalny"/>
    <w:rsid w:val="00FF40FE"/>
    <w:pPr>
      <w:spacing w:before="120"/>
      <w:jc w:val="both"/>
    </w:pPr>
    <w:rPr>
      <w:rFonts w:ascii="Book Antiqua" w:hAnsi="Book Antiqua"/>
      <w:color w:val="0000FF"/>
      <w:lang w:eastAsia="en-US"/>
    </w:rPr>
  </w:style>
  <w:style w:type="paragraph" w:customStyle="1" w:styleId="Nag3wek3-123">
    <w:name w:val="Nag3ówek 3.- 1).2).3)"/>
    <w:basedOn w:val="Normalny"/>
    <w:rsid w:val="00FF40FE"/>
    <w:pPr>
      <w:autoSpaceDE w:val="0"/>
      <w:autoSpaceDN w:val="0"/>
      <w:adjustRightInd w:val="0"/>
      <w:spacing w:before="120" w:after="60" w:line="288" w:lineRule="auto"/>
      <w:ind w:left="709" w:hanging="709"/>
    </w:pPr>
    <w:rPr>
      <w:kern w:val="24"/>
      <w:sz w:val="22"/>
      <w:szCs w:val="22"/>
      <w:lang w:val="en-GB"/>
    </w:rPr>
  </w:style>
  <w:style w:type="paragraph" w:styleId="Spistreci1">
    <w:name w:val="toc 1"/>
    <w:basedOn w:val="Normalny"/>
    <w:autoRedefine/>
    <w:semiHidden/>
    <w:rsid w:val="00FF40FE"/>
    <w:pPr>
      <w:tabs>
        <w:tab w:val="left" w:pos="900"/>
        <w:tab w:val="right" w:leader="dot" w:pos="9060"/>
      </w:tabs>
      <w:spacing w:before="120" w:after="120"/>
    </w:pPr>
    <w:rPr>
      <w:b/>
      <w:bCs/>
      <w:caps/>
      <w:sz w:val="20"/>
      <w:szCs w:val="20"/>
    </w:rPr>
  </w:style>
  <w:style w:type="paragraph" w:customStyle="1" w:styleId="DeltaViewTableBody">
    <w:name w:val="DeltaView Table Body"/>
    <w:basedOn w:val="Normalny"/>
    <w:rsid w:val="00FF40FE"/>
    <w:pPr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styleId="Spistreci2">
    <w:name w:val="toc 2"/>
    <w:basedOn w:val="Normalny"/>
    <w:next w:val="Normalny"/>
    <w:autoRedefine/>
    <w:semiHidden/>
    <w:rsid w:val="00FF40F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FF40F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FF40F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FF40F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FF40F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FF40F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FF40F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FF40FE"/>
    <w:pPr>
      <w:ind w:left="1920"/>
    </w:pPr>
    <w:rPr>
      <w:sz w:val="18"/>
      <w:szCs w:val="18"/>
    </w:rPr>
  </w:style>
  <w:style w:type="character" w:styleId="Numerstrony">
    <w:name w:val="page number"/>
    <w:basedOn w:val="Domylnaczcionkaakapitu"/>
    <w:rsid w:val="00FF40FE"/>
  </w:style>
  <w:style w:type="paragraph" w:customStyle="1" w:styleId="Plandokumentu">
    <w:name w:val="Plan dokumentu"/>
    <w:basedOn w:val="Normalny"/>
    <w:semiHidden/>
    <w:rsid w:val="00FF40FE"/>
    <w:pPr>
      <w:shd w:val="clear" w:color="auto" w:fill="000080"/>
    </w:pPr>
    <w:rPr>
      <w:rFonts w:ascii="Tahoma" w:hAnsi="Tahoma" w:cs="Tahoma"/>
    </w:rPr>
  </w:style>
  <w:style w:type="character" w:styleId="Odwoaniedokomentarza">
    <w:name w:val="annotation reference"/>
    <w:semiHidden/>
    <w:rsid w:val="00FF40FE"/>
    <w:rPr>
      <w:sz w:val="16"/>
      <w:szCs w:val="16"/>
    </w:rPr>
  </w:style>
  <w:style w:type="paragraph" w:styleId="Tekstkomentarza">
    <w:name w:val="annotation text"/>
    <w:basedOn w:val="Normalny"/>
    <w:semiHidden/>
    <w:rsid w:val="00FF40FE"/>
    <w:rPr>
      <w:sz w:val="20"/>
      <w:szCs w:val="20"/>
    </w:rPr>
  </w:style>
  <w:style w:type="character" w:styleId="UyteHipercze">
    <w:name w:val="FollowedHyperlink"/>
    <w:rsid w:val="00FF40FE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semiHidden/>
    <w:rsid w:val="00FF40FE"/>
    <w:rPr>
      <w:b/>
      <w:bCs/>
    </w:rPr>
  </w:style>
  <w:style w:type="paragraph" w:customStyle="1" w:styleId="Podpunkt">
    <w:name w:val="Podpunkt"/>
    <w:basedOn w:val="Normalny"/>
    <w:rsid w:val="00FF40FE"/>
    <w:pPr>
      <w:suppressAutoHyphens/>
      <w:spacing w:line="240" w:lineRule="atLeast"/>
      <w:jc w:val="both"/>
    </w:pPr>
    <w:rPr>
      <w:szCs w:val="20"/>
      <w:lang w:eastAsia="ar-SA"/>
    </w:rPr>
  </w:style>
  <w:style w:type="paragraph" w:customStyle="1" w:styleId="WW-Listanumerowana">
    <w:name w:val="WW-Lista numerowana"/>
    <w:basedOn w:val="Normalny"/>
    <w:rsid w:val="00FF40FE"/>
    <w:pPr>
      <w:numPr>
        <w:numId w:val="1"/>
      </w:numPr>
      <w:suppressAutoHyphens/>
      <w:ind w:left="-1134"/>
      <w:jc w:val="both"/>
    </w:pPr>
    <w:rPr>
      <w:rFonts w:ascii="Arial" w:hAnsi="Arial"/>
      <w:szCs w:val="20"/>
      <w:lang w:eastAsia="ar-SA"/>
    </w:rPr>
  </w:style>
  <w:style w:type="paragraph" w:customStyle="1" w:styleId="p30">
    <w:name w:val="p30"/>
    <w:basedOn w:val="Normalny"/>
    <w:rsid w:val="00FF40FE"/>
    <w:pPr>
      <w:widowControl w:val="0"/>
      <w:tabs>
        <w:tab w:val="left" w:pos="311"/>
      </w:tabs>
      <w:autoSpaceDE w:val="0"/>
      <w:autoSpaceDN w:val="0"/>
      <w:adjustRightInd w:val="0"/>
      <w:ind w:left="1129" w:hanging="311"/>
    </w:pPr>
    <w:rPr>
      <w:sz w:val="20"/>
      <w:lang w:val="en-US"/>
    </w:rPr>
  </w:style>
  <w:style w:type="paragraph" w:styleId="Indeks1">
    <w:name w:val="index 1"/>
    <w:basedOn w:val="Normalny"/>
    <w:next w:val="Normalny"/>
    <w:autoRedefine/>
    <w:semiHidden/>
    <w:rsid w:val="00FF40FE"/>
    <w:pPr>
      <w:ind w:left="240" w:hanging="240"/>
    </w:pPr>
    <w:rPr>
      <w:sz w:val="20"/>
      <w:szCs w:val="20"/>
    </w:rPr>
  </w:style>
  <w:style w:type="paragraph" w:styleId="Indeks2">
    <w:name w:val="index 2"/>
    <w:basedOn w:val="Normalny"/>
    <w:next w:val="Normalny"/>
    <w:autoRedefine/>
    <w:semiHidden/>
    <w:rsid w:val="00FF40FE"/>
    <w:pPr>
      <w:ind w:left="480" w:hanging="240"/>
    </w:pPr>
    <w:rPr>
      <w:sz w:val="20"/>
      <w:szCs w:val="20"/>
    </w:rPr>
  </w:style>
  <w:style w:type="paragraph" w:styleId="Indeks3">
    <w:name w:val="index 3"/>
    <w:basedOn w:val="Normalny"/>
    <w:next w:val="Normalny"/>
    <w:autoRedefine/>
    <w:semiHidden/>
    <w:rsid w:val="00FF40FE"/>
    <w:pPr>
      <w:ind w:left="720" w:hanging="240"/>
    </w:pPr>
    <w:rPr>
      <w:sz w:val="20"/>
      <w:szCs w:val="20"/>
    </w:rPr>
  </w:style>
  <w:style w:type="paragraph" w:styleId="Indeks4">
    <w:name w:val="index 4"/>
    <w:basedOn w:val="Normalny"/>
    <w:next w:val="Normalny"/>
    <w:autoRedefine/>
    <w:semiHidden/>
    <w:rsid w:val="00FF40FE"/>
    <w:pPr>
      <w:ind w:left="960" w:hanging="240"/>
    </w:pPr>
    <w:rPr>
      <w:sz w:val="20"/>
      <w:szCs w:val="20"/>
    </w:rPr>
  </w:style>
  <w:style w:type="paragraph" w:styleId="Indeks5">
    <w:name w:val="index 5"/>
    <w:basedOn w:val="Normalny"/>
    <w:next w:val="Normalny"/>
    <w:autoRedefine/>
    <w:semiHidden/>
    <w:rsid w:val="00FF40FE"/>
    <w:pPr>
      <w:ind w:left="1200" w:hanging="240"/>
    </w:pPr>
    <w:rPr>
      <w:sz w:val="20"/>
      <w:szCs w:val="20"/>
    </w:rPr>
  </w:style>
  <w:style w:type="paragraph" w:styleId="Indeks6">
    <w:name w:val="index 6"/>
    <w:basedOn w:val="Normalny"/>
    <w:next w:val="Normalny"/>
    <w:autoRedefine/>
    <w:semiHidden/>
    <w:rsid w:val="00FF40FE"/>
    <w:pPr>
      <w:ind w:left="1440" w:hanging="240"/>
    </w:pPr>
    <w:rPr>
      <w:sz w:val="20"/>
      <w:szCs w:val="20"/>
    </w:rPr>
  </w:style>
  <w:style w:type="paragraph" w:styleId="Indeks7">
    <w:name w:val="index 7"/>
    <w:basedOn w:val="Normalny"/>
    <w:next w:val="Normalny"/>
    <w:autoRedefine/>
    <w:semiHidden/>
    <w:rsid w:val="00FF40FE"/>
    <w:pPr>
      <w:ind w:left="1680" w:hanging="240"/>
    </w:pPr>
    <w:rPr>
      <w:sz w:val="20"/>
      <w:szCs w:val="20"/>
    </w:rPr>
  </w:style>
  <w:style w:type="paragraph" w:styleId="Indeks8">
    <w:name w:val="index 8"/>
    <w:basedOn w:val="Normalny"/>
    <w:next w:val="Normalny"/>
    <w:autoRedefine/>
    <w:semiHidden/>
    <w:rsid w:val="00FF40FE"/>
    <w:pPr>
      <w:ind w:left="1920" w:hanging="240"/>
    </w:pPr>
    <w:rPr>
      <w:sz w:val="20"/>
      <w:szCs w:val="20"/>
    </w:rPr>
  </w:style>
  <w:style w:type="paragraph" w:styleId="Indeks9">
    <w:name w:val="index 9"/>
    <w:basedOn w:val="Normalny"/>
    <w:next w:val="Normalny"/>
    <w:autoRedefine/>
    <w:semiHidden/>
    <w:rsid w:val="00FF40FE"/>
    <w:pPr>
      <w:ind w:left="2160" w:hanging="240"/>
    </w:pPr>
    <w:rPr>
      <w:sz w:val="20"/>
      <w:szCs w:val="20"/>
    </w:rPr>
  </w:style>
  <w:style w:type="paragraph" w:styleId="Nagwekindeksu">
    <w:name w:val="index heading"/>
    <w:basedOn w:val="Normalny"/>
    <w:next w:val="Indeks1"/>
    <w:semiHidden/>
    <w:rsid w:val="00FF40FE"/>
    <w:rPr>
      <w:sz w:val="20"/>
      <w:szCs w:val="20"/>
    </w:rPr>
  </w:style>
  <w:style w:type="paragraph" w:customStyle="1" w:styleId="c9">
    <w:name w:val="c9"/>
    <w:basedOn w:val="Normalny"/>
    <w:rsid w:val="00492688"/>
    <w:pPr>
      <w:widowControl w:val="0"/>
      <w:autoSpaceDE w:val="0"/>
      <w:autoSpaceDN w:val="0"/>
      <w:adjustRightInd w:val="0"/>
      <w:jc w:val="center"/>
    </w:pPr>
    <w:rPr>
      <w:sz w:val="20"/>
      <w:lang w:val="en-US"/>
    </w:rPr>
  </w:style>
  <w:style w:type="paragraph" w:customStyle="1" w:styleId="c10">
    <w:name w:val="c10"/>
    <w:basedOn w:val="Normalny"/>
    <w:rsid w:val="00492688"/>
    <w:pPr>
      <w:widowControl w:val="0"/>
      <w:autoSpaceDE w:val="0"/>
      <w:autoSpaceDN w:val="0"/>
      <w:adjustRightInd w:val="0"/>
      <w:jc w:val="center"/>
    </w:pPr>
    <w:rPr>
      <w:sz w:val="20"/>
      <w:lang w:val="en-US"/>
    </w:rPr>
  </w:style>
  <w:style w:type="paragraph" w:customStyle="1" w:styleId="p19">
    <w:name w:val="p19"/>
    <w:basedOn w:val="Normalny"/>
    <w:rsid w:val="00492688"/>
    <w:pPr>
      <w:widowControl w:val="0"/>
      <w:tabs>
        <w:tab w:val="left" w:pos="391"/>
        <w:tab w:val="left" w:pos="765"/>
      </w:tabs>
      <w:autoSpaceDE w:val="0"/>
      <w:autoSpaceDN w:val="0"/>
      <w:adjustRightInd w:val="0"/>
      <w:ind w:left="765" w:hanging="374"/>
    </w:pPr>
    <w:rPr>
      <w:sz w:val="20"/>
      <w:lang w:val="en-US"/>
    </w:rPr>
  </w:style>
  <w:style w:type="paragraph" w:customStyle="1" w:styleId="p23">
    <w:name w:val="p23"/>
    <w:basedOn w:val="Normalny"/>
    <w:rsid w:val="00492688"/>
    <w:pPr>
      <w:widowControl w:val="0"/>
      <w:tabs>
        <w:tab w:val="left" w:pos="391"/>
      </w:tabs>
      <w:autoSpaceDE w:val="0"/>
      <w:autoSpaceDN w:val="0"/>
      <w:adjustRightInd w:val="0"/>
      <w:ind w:left="1049" w:hanging="391"/>
    </w:pPr>
    <w:rPr>
      <w:sz w:val="20"/>
      <w:lang w:val="en-US"/>
    </w:rPr>
  </w:style>
  <w:style w:type="paragraph" w:customStyle="1" w:styleId="p25">
    <w:name w:val="p25"/>
    <w:basedOn w:val="Normalny"/>
    <w:rsid w:val="00492688"/>
    <w:pPr>
      <w:widowControl w:val="0"/>
      <w:tabs>
        <w:tab w:val="left" w:pos="391"/>
      </w:tabs>
      <w:autoSpaceDE w:val="0"/>
      <w:autoSpaceDN w:val="0"/>
      <w:adjustRightInd w:val="0"/>
      <w:ind w:left="1049"/>
    </w:pPr>
    <w:rPr>
      <w:sz w:val="20"/>
      <w:lang w:val="en-US"/>
    </w:rPr>
  </w:style>
  <w:style w:type="paragraph" w:customStyle="1" w:styleId="p26">
    <w:name w:val="p26"/>
    <w:basedOn w:val="Normalny"/>
    <w:rsid w:val="00492688"/>
    <w:pPr>
      <w:widowControl w:val="0"/>
      <w:tabs>
        <w:tab w:val="left" w:pos="204"/>
      </w:tabs>
      <w:autoSpaceDE w:val="0"/>
      <w:autoSpaceDN w:val="0"/>
      <w:adjustRightInd w:val="0"/>
      <w:ind w:left="1236" w:hanging="204"/>
    </w:pPr>
    <w:rPr>
      <w:sz w:val="20"/>
      <w:lang w:val="en-US"/>
    </w:rPr>
  </w:style>
  <w:style w:type="paragraph" w:customStyle="1" w:styleId="p27">
    <w:name w:val="p27"/>
    <w:basedOn w:val="Normalny"/>
    <w:rsid w:val="00492688"/>
    <w:pPr>
      <w:widowControl w:val="0"/>
      <w:autoSpaceDE w:val="0"/>
      <w:autoSpaceDN w:val="0"/>
      <w:adjustRightInd w:val="0"/>
    </w:pPr>
    <w:rPr>
      <w:sz w:val="20"/>
      <w:lang w:val="en-US"/>
    </w:rPr>
  </w:style>
  <w:style w:type="paragraph" w:customStyle="1" w:styleId="p28">
    <w:name w:val="p28"/>
    <w:basedOn w:val="Normalny"/>
    <w:rsid w:val="00492688"/>
    <w:pPr>
      <w:widowControl w:val="0"/>
      <w:tabs>
        <w:tab w:val="left" w:pos="323"/>
      </w:tabs>
      <w:autoSpaceDE w:val="0"/>
      <w:autoSpaceDN w:val="0"/>
      <w:adjustRightInd w:val="0"/>
    </w:pPr>
    <w:rPr>
      <w:sz w:val="20"/>
      <w:lang w:val="en-US"/>
    </w:rPr>
  </w:style>
  <w:style w:type="paragraph" w:customStyle="1" w:styleId="p31">
    <w:name w:val="p31"/>
    <w:basedOn w:val="Normalny"/>
    <w:rsid w:val="00492688"/>
    <w:pPr>
      <w:widowControl w:val="0"/>
      <w:autoSpaceDE w:val="0"/>
      <w:autoSpaceDN w:val="0"/>
      <w:adjustRightInd w:val="0"/>
    </w:pPr>
    <w:rPr>
      <w:sz w:val="20"/>
      <w:lang w:val="en-US"/>
    </w:rPr>
  </w:style>
  <w:style w:type="paragraph" w:customStyle="1" w:styleId="p32">
    <w:name w:val="p32"/>
    <w:basedOn w:val="Normalny"/>
    <w:rsid w:val="00492688"/>
    <w:pPr>
      <w:widowControl w:val="0"/>
      <w:autoSpaceDE w:val="0"/>
      <w:autoSpaceDN w:val="0"/>
      <w:adjustRightInd w:val="0"/>
    </w:pPr>
    <w:rPr>
      <w:sz w:val="20"/>
      <w:lang w:val="en-US"/>
    </w:rPr>
  </w:style>
  <w:style w:type="paragraph" w:customStyle="1" w:styleId="c33">
    <w:name w:val="c33"/>
    <w:basedOn w:val="Normalny"/>
    <w:rsid w:val="00492688"/>
    <w:pPr>
      <w:widowControl w:val="0"/>
      <w:autoSpaceDE w:val="0"/>
      <w:autoSpaceDN w:val="0"/>
      <w:adjustRightInd w:val="0"/>
      <w:jc w:val="center"/>
    </w:pPr>
    <w:rPr>
      <w:sz w:val="20"/>
      <w:lang w:val="en-US"/>
    </w:rPr>
  </w:style>
  <w:style w:type="paragraph" w:customStyle="1" w:styleId="c34">
    <w:name w:val="c34"/>
    <w:basedOn w:val="Normalny"/>
    <w:rsid w:val="00492688"/>
    <w:pPr>
      <w:widowControl w:val="0"/>
      <w:autoSpaceDE w:val="0"/>
      <w:autoSpaceDN w:val="0"/>
      <w:adjustRightInd w:val="0"/>
      <w:jc w:val="center"/>
    </w:pPr>
    <w:rPr>
      <w:sz w:val="20"/>
      <w:lang w:val="en-US"/>
    </w:rPr>
  </w:style>
  <w:style w:type="paragraph" w:customStyle="1" w:styleId="c35">
    <w:name w:val="c35"/>
    <w:basedOn w:val="Normalny"/>
    <w:rsid w:val="00492688"/>
    <w:pPr>
      <w:widowControl w:val="0"/>
      <w:autoSpaceDE w:val="0"/>
      <w:autoSpaceDN w:val="0"/>
      <w:adjustRightInd w:val="0"/>
      <w:jc w:val="center"/>
    </w:pPr>
    <w:rPr>
      <w:sz w:val="20"/>
      <w:lang w:val="en-US"/>
    </w:rPr>
  </w:style>
  <w:style w:type="paragraph" w:customStyle="1" w:styleId="p36">
    <w:name w:val="p36"/>
    <w:basedOn w:val="Normalny"/>
    <w:rsid w:val="00492688"/>
    <w:pPr>
      <w:widowControl w:val="0"/>
      <w:tabs>
        <w:tab w:val="left" w:pos="413"/>
      </w:tabs>
      <w:autoSpaceDE w:val="0"/>
      <w:autoSpaceDN w:val="0"/>
      <w:adjustRightInd w:val="0"/>
      <w:ind w:left="1027" w:hanging="413"/>
    </w:pPr>
    <w:rPr>
      <w:sz w:val="20"/>
      <w:lang w:val="en-US"/>
    </w:rPr>
  </w:style>
  <w:style w:type="paragraph" w:customStyle="1" w:styleId="p37">
    <w:name w:val="p37"/>
    <w:basedOn w:val="Normalny"/>
    <w:rsid w:val="00492688"/>
    <w:pPr>
      <w:widowControl w:val="0"/>
      <w:autoSpaceDE w:val="0"/>
      <w:autoSpaceDN w:val="0"/>
      <w:adjustRightInd w:val="0"/>
      <w:ind w:firstLine="391"/>
    </w:pPr>
    <w:rPr>
      <w:sz w:val="20"/>
      <w:lang w:val="en-US"/>
    </w:rPr>
  </w:style>
  <w:style w:type="paragraph" w:customStyle="1" w:styleId="p39">
    <w:name w:val="p39"/>
    <w:basedOn w:val="Normalny"/>
    <w:rsid w:val="00492688"/>
    <w:pPr>
      <w:widowControl w:val="0"/>
      <w:tabs>
        <w:tab w:val="left" w:pos="3429"/>
      </w:tabs>
      <w:autoSpaceDE w:val="0"/>
      <w:autoSpaceDN w:val="0"/>
      <w:adjustRightInd w:val="0"/>
      <w:ind w:left="1989"/>
    </w:pPr>
    <w:rPr>
      <w:sz w:val="20"/>
      <w:lang w:val="en-US"/>
    </w:rPr>
  </w:style>
  <w:style w:type="paragraph" w:customStyle="1" w:styleId="c40">
    <w:name w:val="c40"/>
    <w:basedOn w:val="Normalny"/>
    <w:rsid w:val="00492688"/>
    <w:pPr>
      <w:widowControl w:val="0"/>
      <w:autoSpaceDE w:val="0"/>
      <w:autoSpaceDN w:val="0"/>
      <w:adjustRightInd w:val="0"/>
      <w:jc w:val="center"/>
    </w:pPr>
    <w:rPr>
      <w:sz w:val="20"/>
      <w:lang w:val="en-US"/>
    </w:rPr>
  </w:style>
  <w:style w:type="paragraph" w:customStyle="1" w:styleId="p41">
    <w:name w:val="p41"/>
    <w:basedOn w:val="Normalny"/>
    <w:rsid w:val="00492688"/>
    <w:pPr>
      <w:widowControl w:val="0"/>
      <w:tabs>
        <w:tab w:val="left" w:pos="204"/>
      </w:tabs>
      <w:autoSpaceDE w:val="0"/>
      <w:autoSpaceDN w:val="0"/>
      <w:adjustRightInd w:val="0"/>
    </w:pPr>
    <w:rPr>
      <w:sz w:val="20"/>
      <w:lang w:val="en-US"/>
    </w:rPr>
  </w:style>
  <w:style w:type="paragraph" w:customStyle="1" w:styleId="c46">
    <w:name w:val="c46"/>
    <w:basedOn w:val="Normalny"/>
    <w:rsid w:val="00492688"/>
    <w:pPr>
      <w:widowControl w:val="0"/>
      <w:autoSpaceDE w:val="0"/>
      <w:autoSpaceDN w:val="0"/>
      <w:adjustRightInd w:val="0"/>
      <w:jc w:val="center"/>
    </w:pPr>
    <w:rPr>
      <w:sz w:val="20"/>
      <w:lang w:val="en-US"/>
    </w:rPr>
  </w:style>
  <w:style w:type="paragraph" w:customStyle="1" w:styleId="p47">
    <w:name w:val="p47"/>
    <w:basedOn w:val="Normalny"/>
    <w:rsid w:val="00492688"/>
    <w:pPr>
      <w:widowControl w:val="0"/>
      <w:tabs>
        <w:tab w:val="left" w:pos="413"/>
      </w:tabs>
      <w:autoSpaceDE w:val="0"/>
      <w:autoSpaceDN w:val="0"/>
      <w:adjustRightInd w:val="0"/>
      <w:ind w:left="1027" w:hanging="413"/>
    </w:pPr>
    <w:rPr>
      <w:sz w:val="20"/>
      <w:lang w:val="en-US"/>
    </w:rPr>
  </w:style>
  <w:style w:type="paragraph" w:customStyle="1" w:styleId="naglowek">
    <w:name w:val="naglowek"/>
    <w:basedOn w:val="Normalny"/>
    <w:rsid w:val="004D171A"/>
    <w:pPr>
      <w:widowControl w:val="0"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Bliss 2 Bold" w:hAnsi="Bliss 2 Bold" w:cs="Bliss 2 Bold"/>
      <w:b/>
      <w:bCs/>
      <w:color w:val="000000"/>
      <w:sz w:val="20"/>
      <w:szCs w:val="20"/>
    </w:rPr>
  </w:style>
  <w:style w:type="paragraph" w:customStyle="1" w:styleId="punkty">
    <w:name w:val="punkty"/>
    <w:basedOn w:val="Normalny"/>
    <w:rsid w:val="004D171A"/>
    <w:pPr>
      <w:widowControl w:val="0"/>
      <w:autoSpaceDE w:val="0"/>
      <w:autoSpaceDN w:val="0"/>
      <w:adjustRightInd w:val="0"/>
      <w:spacing w:line="146" w:lineRule="atLeast"/>
      <w:ind w:left="280" w:hanging="280"/>
      <w:jc w:val="both"/>
      <w:textAlignment w:val="center"/>
    </w:pPr>
    <w:rPr>
      <w:rFonts w:ascii="Bliss 2 Light" w:hAnsi="Bliss 2 Light" w:cs="Bliss 2 Light"/>
      <w:color w:val="000000"/>
      <w:sz w:val="13"/>
      <w:szCs w:val="13"/>
    </w:rPr>
  </w:style>
  <w:style w:type="paragraph" w:customStyle="1" w:styleId="podpunkty">
    <w:name w:val="podpunkty"/>
    <w:basedOn w:val="punkty"/>
    <w:rsid w:val="004D171A"/>
    <w:pPr>
      <w:tabs>
        <w:tab w:val="left" w:pos="300"/>
      </w:tabs>
      <w:ind w:left="440"/>
    </w:pPr>
  </w:style>
  <w:style w:type="paragraph" w:customStyle="1" w:styleId="apunktyIIIp6">
    <w:name w:val="a_punkty_IIIp_6"/>
    <w:basedOn w:val="Normalny"/>
    <w:rsid w:val="007F0028"/>
    <w:pPr>
      <w:numPr>
        <w:ilvl w:val="2"/>
        <w:numId w:val="3"/>
      </w:numPr>
      <w:spacing w:line="360" w:lineRule="auto"/>
      <w:ind w:right="-17"/>
      <w:jc w:val="both"/>
    </w:pPr>
    <w:rPr>
      <w:rFonts w:ascii="Arial" w:hAnsi="Arial" w:cs="Arial"/>
      <w:sz w:val="22"/>
      <w:szCs w:val="21"/>
    </w:rPr>
  </w:style>
  <w:style w:type="paragraph" w:customStyle="1" w:styleId="apunktyIIp5">
    <w:name w:val="a_punkty_IIp_5"/>
    <w:basedOn w:val="Normalny"/>
    <w:rsid w:val="007F0028"/>
    <w:pPr>
      <w:numPr>
        <w:ilvl w:val="1"/>
        <w:numId w:val="3"/>
      </w:numPr>
      <w:spacing w:line="360" w:lineRule="auto"/>
      <w:ind w:right="-17"/>
      <w:jc w:val="both"/>
    </w:pPr>
    <w:rPr>
      <w:rFonts w:ascii="Arial" w:hAnsi="Arial" w:cs="Arial"/>
      <w:sz w:val="22"/>
      <w:szCs w:val="21"/>
    </w:rPr>
  </w:style>
  <w:style w:type="paragraph" w:customStyle="1" w:styleId="apunktyIp4">
    <w:name w:val="a_punkty_Ip_4"/>
    <w:basedOn w:val="Nagwek2"/>
    <w:next w:val="Indeks2"/>
    <w:rsid w:val="007F0028"/>
    <w:pPr>
      <w:keepNext w:val="0"/>
      <w:widowControl w:val="0"/>
      <w:numPr>
        <w:numId w:val="3"/>
      </w:numPr>
      <w:tabs>
        <w:tab w:val="left" w:pos="-2977"/>
        <w:tab w:val="left" w:pos="-2835"/>
        <w:tab w:val="left" w:pos="-2694"/>
      </w:tabs>
      <w:spacing w:before="120" w:after="0" w:line="360" w:lineRule="auto"/>
      <w:ind w:right="-17"/>
      <w:jc w:val="both"/>
    </w:pPr>
    <w:rPr>
      <w:b w:val="0"/>
      <w:i w:val="0"/>
      <w:iCs w:val="0"/>
      <w:sz w:val="22"/>
      <w:szCs w:val="21"/>
    </w:rPr>
  </w:style>
  <w:style w:type="paragraph" w:customStyle="1" w:styleId="atytul2">
    <w:name w:val="a_tytul_2"/>
    <w:basedOn w:val="Normalny"/>
    <w:rsid w:val="007F0028"/>
    <w:pPr>
      <w:spacing w:before="360" w:after="240"/>
      <w:jc w:val="center"/>
    </w:pPr>
    <w:rPr>
      <w:rFonts w:ascii="Arial" w:hAnsi="Arial" w:cs="Arial"/>
      <w:b/>
      <w:bCs/>
      <w:szCs w:val="21"/>
    </w:rPr>
  </w:style>
  <w:style w:type="paragraph" w:styleId="Tytu">
    <w:name w:val="Title"/>
    <w:basedOn w:val="Normalny"/>
    <w:qFormat/>
    <w:rsid w:val="000A148D"/>
    <w:pPr>
      <w:jc w:val="center"/>
    </w:pPr>
    <w:rPr>
      <w:szCs w:val="20"/>
    </w:rPr>
  </w:style>
  <w:style w:type="paragraph" w:styleId="Podtytu">
    <w:name w:val="Subtitle"/>
    <w:basedOn w:val="Normalny"/>
    <w:qFormat/>
    <w:rsid w:val="000A148D"/>
    <w:pPr>
      <w:spacing w:after="120"/>
    </w:pPr>
    <w:rPr>
      <w:rFonts w:ascii="Arial" w:hAnsi="Arial"/>
      <w:b/>
      <w:sz w:val="30"/>
      <w:szCs w:val="20"/>
    </w:rPr>
  </w:style>
  <w:style w:type="paragraph" w:styleId="Lista2">
    <w:name w:val="List 2"/>
    <w:basedOn w:val="Normalny"/>
    <w:rsid w:val="000A148D"/>
    <w:pPr>
      <w:spacing w:before="120"/>
      <w:ind w:left="566" w:hanging="283"/>
      <w:jc w:val="both"/>
    </w:pPr>
    <w:rPr>
      <w:szCs w:val="20"/>
    </w:rPr>
  </w:style>
  <w:style w:type="paragraph" w:styleId="NormalnyWeb">
    <w:name w:val="Normal (Web)"/>
    <w:basedOn w:val="Normalny"/>
    <w:rsid w:val="000A148D"/>
    <w:pPr>
      <w:spacing w:before="100" w:beforeAutospacing="1" w:after="100" w:afterAutospacing="1"/>
    </w:pPr>
  </w:style>
  <w:style w:type="paragraph" w:customStyle="1" w:styleId="ustp-umowy">
    <w:name w:val="ustęp-umowy"/>
    <w:basedOn w:val="Normalny"/>
    <w:uiPriority w:val="99"/>
    <w:rsid w:val="004D3E6D"/>
    <w:pPr>
      <w:numPr>
        <w:numId w:val="4"/>
      </w:numPr>
      <w:suppressAutoHyphens/>
      <w:jc w:val="both"/>
    </w:pPr>
    <w:rPr>
      <w:spacing w:val="2"/>
      <w:kern w:val="1"/>
      <w:lang w:eastAsia="ar-SA"/>
    </w:rPr>
  </w:style>
  <w:style w:type="paragraph" w:customStyle="1" w:styleId="ZnakZnak">
    <w:name w:val="Znak Znak"/>
    <w:basedOn w:val="Normalny"/>
    <w:rsid w:val="002E0220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tytu0">
    <w:name w:val="tytuł"/>
    <w:basedOn w:val="Normalny"/>
    <w:rsid w:val="004363DC"/>
    <w:pPr>
      <w:suppressAutoHyphens/>
      <w:spacing w:line="360" w:lineRule="auto"/>
      <w:jc w:val="center"/>
    </w:pPr>
    <w:rPr>
      <w:b/>
      <w:sz w:val="28"/>
      <w:szCs w:val="20"/>
      <w:lang w:eastAsia="ar-SA"/>
    </w:rPr>
  </w:style>
  <w:style w:type="paragraph" w:customStyle="1" w:styleId="paragraf">
    <w:name w:val="paragraf"/>
    <w:basedOn w:val="Normalny"/>
    <w:next w:val="ustp-umowy"/>
    <w:rsid w:val="004363DC"/>
    <w:pPr>
      <w:keepNext/>
      <w:tabs>
        <w:tab w:val="num" w:pos="3374"/>
      </w:tabs>
      <w:suppressAutoHyphens/>
      <w:spacing w:before="240" w:after="240"/>
      <w:ind w:left="3374" w:hanging="113"/>
      <w:jc w:val="both"/>
      <w:outlineLvl w:val="0"/>
    </w:pPr>
    <w:rPr>
      <w:b/>
      <w:lang w:eastAsia="ar-SA"/>
    </w:rPr>
  </w:style>
  <w:style w:type="paragraph" w:customStyle="1" w:styleId="Tekstpodstawowy31">
    <w:name w:val="Tekst podstawowy 31"/>
    <w:basedOn w:val="Normalny"/>
    <w:rsid w:val="004363DC"/>
    <w:pPr>
      <w:suppressAutoHyphens/>
      <w:jc w:val="both"/>
    </w:pPr>
    <w:rPr>
      <w:szCs w:val="20"/>
      <w:lang w:eastAsia="ar-SA"/>
    </w:rPr>
  </w:style>
  <w:style w:type="paragraph" w:customStyle="1" w:styleId="FR1">
    <w:name w:val="FR1"/>
    <w:rsid w:val="004363DC"/>
    <w:pPr>
      <w:widowControl w:val="0"/>
      <w:suppressAutoHyphens/>
      <w:autoSpaceDE w:val="0"/>
      <w:spacing w:before="160"/>
      <w:ind w:firstLine="560"/>
    </w:pPr>
    <w:rPr>
      <w:rFonts w:ascii="Arial" w:eastAsia="Arial" w:hAnsi="Arial" w:cs="Arial"/>
      <w:lang w:eastAsia="ar-SA"/>
    </w:rPr>
  </w:style>
  <w:style w:type="paragraph" w:customStyle="1" w:styleId="Normalny12pt">
    <w:name w:val="Normalny + 12 pt"/>
    <w:basedOn w:val="Normalny"/>
    <w:rsid w:val="004363DC"/>
    <w:pPr>
      <w:suppressAutoHyphens/>
      <w:spacing w:line="300" w:lineRule="atLeast"/>
      <w:jc w:val="both"/>
    </w:pPr>
    <w:rPr>
      <w:szCs w:val="20"/>
      <w:lang w:eastAsia="ar-SA"/>
    </w:rPr>
  </w:style>
  <w:style w:type="paragraph" w:customStyle="1" w:styleId="ustp-umowy-podpunkty">
    <w:name w:val="ustęp-umowy-podpunkty"/>
    <w:basedOn w:val="ustp-umowy"/>
    <w:uiPriority w:val="99"/>
    <w:rsid w:val="004363DC"/>
    <w:pPr>
      <w:numPr>
        <w:numId w:val="5"/>
      </w:numPr>
    </w:pPr>
  </w:style>
  <w:style w:type="paragraph" w:customStyle="1" w:styleId="Tekstblokowy1">
    <w:name w:val="Tekst blokowy1"/>
    <w:basedOn w:val="Normalny"/>
    <w:uiPriority w:val="99"/>
    <w:rsid w:val="00B72B6B"/>
    <w:pPr>
      <w:widowControl w:val="0"/>
      <w:suppressAutoHyphens/>
      <w:autoSpaceDE w:val="0"/>
      <w:autoSpaceDN w:val="0"/>
      <w:snapToGrid w:val="0"/>
      <w:spacing w:before="86" w:after="86"/>
      <w:ind w:left="86" w:right="86"/>
      <w:jc w:val="center"/>
    </w:pPr>
    <w:rPr>
      <w:rFonts w:ascii="Verdana" w:hAnsi="Verdana" w:cs="Calibri"/>
      <w:b/>
      <w:bCs/>
      <w:color w:val="000000"/>
      <w:sz w:val="32"/>
      <w:szCs w:val="32"/>
    </w:rPr>
  </w:style>
  <w:style w:type="character" w:customStyle="1" w:styleId="StopkaZnak">
    <w:name w:val="Stopka Znak"/>
    <w:link w:val="Stopka"/>
    <w:uiPriority w:val="99"/>
    <w:locked/>
    <w:rsid w:val="00B72B6B"/>
    <w:rPr>
      <w:sz w:val="24"/>
      <w:szCs w:val="24"/>
    </w:rPr>
  </w:style>
  <w:style w:type="paragraph" w:customStyle="1" w:styleId="Nagwekspisutreci1">
    <w:name w:val="Nagłówek spisu treści1"/>
    <w:basedOn w:val="Nagwek"/>
    <w:uiPriority w:val="99"/>
    <w:rsid w:val="00B72B6B"/>
    <w:pPr>
      <w:keepNext/>
      <w:widowControl w:val="0"/>
      <w:suppressLineNumbers/>
      <w:tabs>
        <w:tab w:val="clear" w:pos="4536"/>
        <w:tab w:val="clear" w:pos="9072"/>
      </w:tabs>
      <w:suppressAutoHyphens/>
      <w:autoSpaceDE w:val="0"/>
      <w:autoSpaceDN w:val="0"/>
      <w:spacing w:before="240" w:after="120"/>
      <w:jc w:val="both"/>
    </w:pPr>
    <w:rPr>
      <w:rFonts w:ascii="Arial" w:hAnsi="Arial" w:cs="Arial"/>
      <w:b/>
      <w:bCs/>
      <w:sz w:val="32"/>
      <w:szCs w:val="32"/>
      <w:lang w:val="en-US"/>
    </w:rPr>
  </w:style>
  <w:style w:type="paragraph" w:customStyle="1" w:styleId="Tekstpodstawowy21">
    <w:name w:val="Tekst podstawowy 21"/>
    <w:basedOn w:val="Normalny"/>
    <w:uiPriority w:val="99"/>
    <w:rsid w:val="00B72B6B"/>
    <w:pPr>
      <w:widowControl w:val="0"/>
      <w:suppressAutoHyphens/>
      <w:autoSpaceDE w:val="0"/>
      <w:autoSpaceDN w:val="0"/>
      <w:spacing w:before="86" w:after="86"/>
      <w:ind w:right="86"/>
      <w:jc w:val="both"/>
    </w:pPr>
    <w:rPr>
      <w:rFonts w:ascii="Verdana" w:hAnsi="Verdana" w:cs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rsid w:val="001152AE"/>
    <w:rPr>
      <w:sz w:val="24"/>
      <w:szCs w:val="24"/>
      <w:lang w:val="pl-PL" w:eastAsia="pl-PL" w:bidi="ar-SA"/>
    </w:rPr>
  </w:style>
  <w:style w:type="character" w:customStyle="1" w:styleId="ZnakZnak5">
    <w:name w:val="Znak Znak5"/>
    <w:locked/>
    <w:rsid w:val="000B443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3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grupie kapitałowej</vt:lpstr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grupie kapitałowej</dc:title>
  <dc:subject>Portal sprawozdawczy</dc:subject>
  <dc:creator>Jarosław Cieślakiewicz</dc:creator>
  <cp:keywords>zamóweinia publiczne, SISP</cp:keywords>
  <dc:description/>
  <cp:lastModifiedBy>Rafal Piotrowicz</cp:lastModifiedBy>
  <cp:revision>2</cp:revision>
  <cp:lastPrinted>2018-10-11T10:48:00Z</cp:lastPrinted>
  <dcterms:created xsi:type="dcterms:W3CDTF">2021-10-12T07:55:00Z</dcterms:created>
  <dcterms:modified xsi:type="dcterms:W3CDTF">2021-10-12T07:55:00Z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alony">
    <vt:lpwstr>0</vt:lpwstr>
  </property>
  <property fmtid="{D5CDD505-2E9C-101B-9397-08002B2CF9AE}" pid="3" name="_NewReviewCycle">
    <vt:lpwstr/>
  </property>
</Properties>
</file>