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71CA" w14:textId="77777777" w:rsidR="003375EF" w:rsidRDefault="003375EF">
      <w:pPr>
        <w:rPr>
          <w:b/>
        </w:rPr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Załącznik Nr 1</w:t>
      </w:r>
    </w:p>
    <w:p w14:paraId="0BEE3764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 xml:space="preserve">       /pieczęć firmy/</w:t>
      </w:r>
    </w:p>
    <w:p w14:paraId="4CCFA51C" w14:textId="77777777" w:rsidR="003375EF" w:rsidRDefault="003375EF"/>
    <w:p w14:paraId="54FDFC56" w14:textId="77777777" w:rsidR="003375EF" w:rsidRDefault="003375EF"/>
    <w:p w14:paraId="2EC64EED" w14:textId="77777777" w:rsidR="003375EF" w:rsidRDefault="003375EF">
      <w:pPr>
        <w:ind w:left="2124" w:firstLine="708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FORMULARZ   OFERTOWY</w:t>
      </w:r>
    </w:p>
    <w:p w14:paraId="08CEB238" w14:textId="77777777" w:rsidR="003375EF" w:rsidRDefault="003375EF"/>
    <w:p w14:paraId="7C97B2D5" w14:textId="77777777" w:rsidR="003375EF" w:rsidRDefault="003375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DANE WYKONAWCY:</w:t>
      </w:r>
    </w:p>
    <w:p w14:paraId="62B480D3" w14:textId="77777777" w:rsidR="003375EF" w:rsidRDefault="003375EF"/>
    <w:p w14:paraId="41BF0AC6" w14:textId="77777777" w:rsidR="003375EF" w:rsidRDefault="003375EF">
      <w:r>
        <w:rPr>
          <w:b/>
        </w:rPr>
        <w:t>1. NAZWA</w:t>
      </w:r>
      <w:r>
        <w:t>……………………………………………………………………………………..</w:t>
      </w:r>
    </w:p>
    <w:p w14:paraId="590D2BE3" w14:textId="77777777" w:rsidR="003375EF" w:rsidRDefault="003375EF"/>
    <w:p w14:paraId="69599B20" w14:textId="77777777" w:rsidR="003375EF" w:rsidRDefault="003375EF">
      <w:r>
        <w:t>………………………………………………………………………………………………….</w:t>
      </w:r>
    </w:p>
    <w:p w14:paraId="2DA0F78A" w14:textId="77777777" w:rsidR="003375EF" w:rsidRDefault="003375EF"/>
    <w:p w14:paraId="1345259A" w14:textId="77777777" w:rsidR="003375EF" w:rsidRDefault="003375EF">
      <w:r>
        <w:rPr>
          <w:b/>
        </w:rPr>
        <w:t>2. ADRES</w:t>
      </w:r>
      <w:r>
        <w:t>…………………………………………………………………………………….....</w:t>
      </w:r>
    </w:p>
    <w:p w14:paraId="5EC04ED3" w14:textId="77777777" w:rsidR="003375EF" w:rsidRDefault="003375EF"/>
    <w:p w14:paraId="129CD23E" w14:textId="77777777" w:rsidR="003375EF" w:rsidRDefault="003375EF">
      <w:r>
        <w:t>…………………………………………………………………………………………………...</w:t>
      </w:r>
    </w:p>
    <w:p w14:paraId="253A42FB" w14:textId="77777777" w:rsidR="003375EF" w:rsidRDefault="003375EF"/>
    <w:p w14:paraId="47286256" w14:textId="77777777" w:rsidR="003375EF" w:rsidRDefault="003375EF">
      <w:r>
        <w:rPr>
          <w:b/>
        </w:rPr>
        <w:t>3. REGON</w:t>
      </w:r>
      <w:r>
        <w:t>………………………………………………………………………………………</w:t>
      </w:r>
    </w:p>
    <w:p w14:paraId="73515E32" w14:textId="77777777" w:rsidR="003375EF" w:rsidRDefault="003375EF"/>
    <w:p w14:paraId="1397A605" w14:textId="77777777" w:rsidR="003375EF" w:rsidRDefault="003375EF">
      <w:r>
        <w:rPr>
          <w:b/>
        </w:rPr>
        <w:t>4. NUMER NIP</w:t>
      </w:r>
      <w:r>
        <w:t>…………………………………………………………………………………</w:t>
      </w:r>
    </w:p>
    <w:p w14:paraId="3BC8B90D" w14:textId="77777777" w:rsidR="003375EF" w:rsidRDefault="003375EF"/>
    <w:p w14:paraId="1E6FFA25" w14:textId="77777777" w:rsidR="003375EF" w:rsidRDefault="003375EF">
      <w:r>
        <w:rPr>
          <w:b/>
        </w:rPr>
        <w:t>5. NUMER TELEFONU</w:t>
      </w:r>
      <w:r>
        <w:t>……………………………………………………………………….</w:t>
      </w:r>
    </w:p>
    <w:p w14:paraId="48DC2FCA" w14:textId="77777777" w:rsidR="003375EF" w:rsidRDefault="003375EF"/>
    <w:p w14:paraId="422223C3" w14:textId="77777777" w:rsidR="003375EF" w:rsidRDefault="003375EF">
      <w:r>
        <w:rPr>
          <w:b/>
        </w:rPr>
        <w:t>6. NUMER FAXU</w:t>
      </w:r>
      <w:r>
        <w:t>……………………………………………………………………………</w:t>
      </w:r>
    </w:p>
    <w:p w14:paraId="32C2BF57" w14:textId="77777777" w:rsidR="003375EF" w:rsidRDefault="003375EF"/>
    <w:p w14:paraId="74333BBA" w14:textId="77777777" w:rsidR="003375EF" w:rsidRDefault="003375EF">
      <w:r>
        <w:rPr>
          <w:b/>
        </w:rPr>
        <w:t>7. KONTO BANKOWE</w:t>
      </w:r>
      <w:r>
        <w:t xml:space="preserve"> ………………………………………………………………………</w:t>
      </w:r>
    </w:p>
    <w:p w14:paraId="6C874794" w14:textId="77777777" w:rsidR="003375EF" w:rsidRDefault="003375EF"/>
    <w:p w14:paraId="1CD1E018" w14:textId="77777777" w:rsidR="003375EF" w:rsidRDefault="003375EF">
      <w:r>
        <w:rPr>
          <w:b/>
        </w:rPr>
        <w:t>8. STRONA INTERNETOWA</w:t>
      </w:r>
      <w:r>
        <w:t>………………………………………………………………</w:t>
      </w:r>
    </w:p>
    <w:p w14:paraId="3A8EBEC7" w14:textId="77777777" w:rsidR="003375EF" w:rsidRDefault="003375EF">
      <w:pPr>
        <w:rPr>
          <w:b/>
          <w:sz w:val="28"/>
          <w:szCs w:val="28"/>
        </w:rPr>
      </w:pPr>
    </w:p>
    <w:p w14:paraId="1139ABC4" w14:textId="77777777" w:rsidR="003375EF" w:rsidRDefault="003375EF">
      <w:pPr>
        <w:rPr>
          <w:sz w:val="20"/>
          <w:szCs w:val="20"/>
        </w:rPr>
      </w:pPr>
      <w:r>
        <w:rPr>
          <w:b/>
        </w:rPr>
        <w:t xml:space="preserve">9. Adres e-mail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C7F3F04" w14:textId="77777777" w:rsidR="003375EF" w:rsidRDefault="003375EF"/>
    <w:p w14:paraId="68A15ADC" w14:textId="6C866FC3" w:rsidR="003375EF" w:rsidRDefault="003375EF" w:rsidP="00C22DDD">
      <w:pPr>
        <w:jc w:val="both"/>
      </w:pPr>
      <w:r>
        <w:t>Nawiązując do ogłoszenia o przetargu nieograniczonym na sukcesywne dostawy oleju napę</w:t>
      </w:r>
      <w:r w:rsidR="00C22DDD">
        <w:t>dowego w ilości szacunkowej  6</w:t>
      </w:r>
      <w:r w:rsidR="00107574">
        <w:t>5</w:t>
      </w:r>
      <w:r>
        <w:t>0.000 litrów spełniającego Polską Normę PN-EN-590 z póź. zmianami i benzyny bezołowiow</w:t>
      </w:r>
      <w:r w:rsidR="00725E37">
        <w:t>ej Pb 95 w ilości szacunkowej 15</w:t>
      </w:r>
      <w:r>
        <w:t>0.000 litrów</w:t>
      </w:r>
      <w:r w:rsidR="00C22DDD">
        <w:t xml:space="preserve"> </w:t>
      </w:r>
      <w:r>
        <w:t>spełniającą Polską Normę  PN-EN 228 z póź. zm. do magazynu Zamawiającego w Ciechanowie oferujemy wykonanie zamówienia, zgodnie z wymogami Specyfikacji Istotnych Warunków Zamó</w:t>
      </w:r>
      <w:r w:rsidR="00745307">
        <w:t>wienia (znak sprawy: ZKM</w:t>
      </w:r>
      <w:r w:rsidR="001C7155">
        <w:t>/ZP/</w:t>
      </w:r>
      <w:r w:rsidR="00745307">
        <w:t>1/</w:t>
      </w:r>
      <w:r w:rsidR="006F21EA">
        <w:t>2</w:t>
      </w:r>
      <w:r w:rsidR="00107574">
        <w:t>1</w:t>
      </w:r>
      <w:r>
        <w:t>):</w:t>
      </w:r>
    </w:p>
    <w:p w14:paraId="1127A508" w14:textId="77777777" w:rsidR="003375EF" w:rsidRDefault="003375EF"/>
    <w:p w14:paraId="38F2E817" w14:textId="77777777" w:rsidR="003375EF" w:rsidRDefault="003375EF">
      <w:pPr>
        <w:numPr>
          <w:ilvl w:val="0"/>
          <w:numId w:val="2"/>
        </w:numPr>
        <w:rPr>
          <w:b/>
        </w:rPr>
      </w:pPr>
      <w:r>
        <w:rPr>
          <w:b/>
        </w:rPr>
        <w:t>Cena 1 l. oleju napędowego</w:t>
      </w:r>
    </w:p>
    <w:p w14:paraId="59BE9F6F" w14:textId="77777777" w:rsidR="003375EF" w:rsidRDefault="003375EF">
      <w:pPr>
        <w:ind w:left="360"/>
      </w:pPr>
    </w:p>
    <w:p w14:paraId="00F74071" w14:textId="77777777" w:rsidR="003375EF" w:rsidRDefault="003375EF">
      <w:pPr>
        <w:ind w:left="360"/>
      </w:pPr>
      <w:r>
        <w:t>Cena netto z upustem……………………..zł</w:t>
      </w:r>
    </w:p>
    <w:p w14:paraId="286FDDBC" w14:textId="77777777" w:rsidR="003375EF" w:rsidRDefault="003375EF">
      <w:pPr>
        <w:ind w:left="360"/>
      </w:pPr>
      <w:r>
        <w:t xml:space="preserve">                lub z marżą……………………….zł</w:t>
      </w:r>
    </w:p>
    <w:p w14:paraId="669A2EFE" w14:textId="77777777" w:rsidR="003375EF" w:rsidRDefault="003375EF">
      <w:pPr>
        <w:ind w:left="360"/>
      </w:pPr>
    </w:p>
    <w:p w14:paraId="4409A65E" w14:textId="77777777" w:rsidR="003375EF" w:rsidRDefault="003375EF">
      <w:pPr>
        <w:ind w:left="360"/>
      </w:pPr>
      <w:r>
        <w:t>słownie: ………………………………………………………………………zł</w:t>
      </w:r>
    </w:p>
    <w:p w14:paraId="41404F72" w14:textId="77777777" w:rsidR="003375EF" w:rsidRDefault="003375EF">
      <w:pPr>
        <w:ind w:left="360"/>
      </w:pPr>
      <w:r>
        <w:t>podatek VAT………………………….zł</w:t>
      </w:r>
    </w:p>
    <w:p w14:paraId="5B34A673" w14:textId="77777777" w:rsidR="003375EF" w:rsidRDefault="003375EF">
      <w:pPr>
        <w:ind w:left="360"/>
      </w:pPr>
    </w:p>
    <w:p w14:paraId="0DE2620C" w14:textId="77777777" w:rsidR="003375EF" w:rsidRDefault="003375EF">
      <w:pPr>
        <w:ind w:left="360"/>
      </w:pPr>
    </w:p>
    <w:p w14:paraId="40D818C9" w14:textId="77777777" w:rsidR="003375EF" w:rsidRDefault="003375EF">
      <w:pPr>
        <w:ind w:left="360"/>
      </w:pPr>
      <w:r>
        <w:t>Cena brutto z upustem …………………….zł</w:t>
      </w:r>
    </w:p>
    <w:p w14:paraId="3D3BBA3A" w14:textId="77777777" w:rsidR="003375EF" w:rsidRDefault="003375EF">
      <w:pPr>
        <w:ind w:left="360"/>
      </w:pPr>
      <w:r>
        <w:t xml:space="preserve">                 lub z marżą………………………zł</w:t>
      </w:r>
    </w:p>
    <w:p w14:paraId="3764096E" w14:textId="77777777" w:rsidR="003375EF" w:rsidRDefault="003375EF">
      <w:pPr>
        <w:ind w:left="360"/>
      </w:pPr>
      <w:r>
        <w:lastRenderedPageBreak/>
        <w:t>słownie: ………………………………………………………………………..zł.</w:t>
      </w:r>
    </w:p>
    <w:p w14:paraId="13CA89F2" w14:textId="77777777" w:rsidR="003375EF" w:rsidRDefault="003375EF"/>
    <w:p w14:paraId="5C1AB93E" w14:textId="77777777" w:rsidR="003375EF" w:rsidRDefault="003375EF">
      <w:pPr>
        <w:numPr>
          <w:ilvl w:val="0"/>
          <w:numId w:val="2"/>
        </w:numPr>
        <w:rPr>
          <w:b/>
        </w:rPr>
      </w:pPr>
      <w:r>
        <w:rPr>
          <w:b/>
        </w:rPr>
        <w:t>Cena 1 l. benzyny bezołowiowej Pb 95</w:t>
      </w:r>
    </w:p>
    <w:p w14:paraId="08415F6F" w14:textId="77777777" w:rsidR="003375EF" w:rsidRDefault="003375EF">
      <w:pPr>
        <w:ind w:left="360"/>
        <w:rPr>
          <w:b/>
        </w:rPr>
      </w:pPr>
    </w:p>
    <w:p w14:paraId="4EF6EBFB" w14:textId="77777777" w:rsidR="003375EF" w:rsidRDefault="003375EF">
      <w:pPr>
        <w:ind w:left="360"/>
      </w:pPr>
      <w:r>
        <w:t>Cena netto z upustem……………………..zł</w:t>
      </w:r>
    </w:p>
    <w:p w14:paraId="71C7E109" w14:textId="77777777" w:rsidR="003375EF" w:rsidRDefault="003375EF">
      <w:pPr>
        <w:ind w:left="360"/>
      </w:pPr>
      <w:r>
        <w:t xml:space="preserve">                lub z marżą…………………… .zł</w:t>
      </w:r>
    </w:p>
    <w:p w14:paraId="1C1102D8" w14:textId="77777777" w:rsidR="003375EF" w:rsidRDefault="003375EF">
      <w:pPr>
        <w:ind w:firstLine="360"/>
      </w:pPr>
      <w:r>
        <w:t>słownie: ………………………………………………………………………zł</w:t>
      </w:r>
    </w:p>
    <w:p w14:paraId="53A6D396" w14:textId="77777777" w:rsidR="003375EF" w:rsidRDefault="003375EF">
      <w:pPr>
        <w:ind w:firstLine="360"/>
      </w:pPr>
    </w:p>
    <w:p w14:paraId="42100765" w14:textId="77777777" w:rsidR="003375EF" w:rsidRDefault="003375EF">
      <w:pPr>
        <w:ind w:left="360"/>
      </w:pPr>
      <w:r>
        <w:t>podatek VAT………………………….zł</w:t>
      </w:r>
    </w:p>
    <w:p w14:paraId="7BF888BA" w14:textId="77777777" w:rsidR="003375EF" w:rsidRDefault="003375EF">
      <w:pPr>
        <w:ind w:left="360"/>
      </w:pPr>
      <w:r>
        <w:t>słownie: ………………………………..zł</w:t>
      </w:r>
    </w:p>
    <w:p w14:paraId="08A23C03" w14:textId="77777777" w:rsidR="003375EF" w:rsidRDefault="003375EF">
      <w:pPr>
        <w:ind w:left="360"/>
      </w:pPr>
    </w:p>
    <w:p w14:paraId="52E4FD0E" w14:textId="77777777" w:rsidR="003375EF" w:rsidRDefault="003375EF">
      <w:pPr>
        <w:ind w:left="360"/>
      </w:pPr>
      <w:r>
        <w:t>Cena brutto z upustem …………………….zł</w:t>
      </w:r>
    </w:p>
    <w:p w14:paraId="35CCE43E" w14:textId="77777777" w:rsidR="003375EF" w:rsidRDefault="003375EF">
      <w:pPr>
        <w:ind w:left="360"/>
      </w:pPr>
      <w:r>
        <w:t xml:space="preserve">                 lub z marżą………………………zł</w:t>
      </w:r>
    </w:p>
    <w:p w14:paraId="105CF66B" w14:textId="77777777" w:rsidR="003375EF" w:rsidRDefault="003375EF">
      <w:pPr>
        <w:ind w:left="360"/>
      </w:pPr>
      <w:r>
        <w:t>słownie: ………………………………………………………………………..zł</w:t>
      </w:r>
    </w:p>
    <w:p w14:paraId="59661CD1" w14:textId="77777777" w:rsidR="003375EF" w:rsidRDefault="003375EF">
      <w:pPr>
        <w:ind w:left="360"/>
      </w:pPr>
    </w:p>
    <w:p w14:paraId="3D6C75BD" w14:textId="77777777" w:rsidR="003375EF" w:rsidRDefault="003375EF">
      <w:pPr>
        <w:ind w:left="360"/>
        <w:rPr>
          <w:b/>
        </w:rPr>
      </w:pPr>
    </w:p>
    <w:p w14:paraId="04ED9826" w14:textId="74392706" w:rsidR="003375EF" w:rsidRDefault="003375EF">
      <w:r>
        <w:rPr>
          <w:b/>
        </w:rPr>
        <w:t>Termin wykonania zamówienia</w:t>
      </w:r>
      <w:r w:rsidR="00FA7BDC">
        <w:t xml:space="preserve"> 01.01.202</w:t>
      </w:r>
      <w:r w:rsidR="00107574">
        <w:t>2</w:t>
      </w:r>
      <w:r w:rsidR="00FA7BDC">
        <w:t xml:space="preserve"> – 31.12.202</w:t>
      </w:r>
      <w:r w:rsidR="00107574">
        <w:t>2</w:t>
      </w:r>
    </w:p>
    <w:p w14:paraId="29F29E08" w14:textId="77777777" w:rsidR="003375EF" w:rsidRDefault="003375EF"/>
    <w:p w14:paraId="5BA56389" w14:textId="77777777" w:rsidR="003375EF" w:rsidRDefault="003375EF">
      <w:r>
        <w:t>Osobą/osobami do kontaktów z zamawiającym odpowiedzialnym za wykonanie zobowiązań umowy jest/są:</w:t>
      </w:r>
    </w:p>
    <w:p w14:paraId="72E8554F" w14:textId="77777777" w:rsidR="003375EF" w:rsidRDefault="003375EF"/>
    <w:p w14:paraId="561DB008" w14:textId="77777777" w:rsidR="003375EF" w:rsidRDefault="003375EF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14:paraId="4BF71852" w14:textId="77777777" w:rsidR="003375EF" w:rsidRDefault="003375EF">
      <w:pPr>
        <w:ind w:left="360"/>
      </w:pPr>
    </w:p>
    <w:p w14:paraId="616CCD77" w14:textId="77777777" w:rsidR="003375EF" w:rsidRDefault="003375EF">
      <w:pPr>
        <w:ind w:left="720"/>
      </w:pPr>
      <w:r>
        <w:t>tel. kontaktowy…………………………………………………………………………</w:t>
      </w:r>
    </w:p>
    <w:p w14:paraId="2613399B" w14:textId="77777777" w:rsidR="003375EF" w:rsidRDefault="003375EF">
      <w:pPr>
        <w:ind w:left="360"/>
      </w:pPr>
    </w:p>
    <w:p w14:paraId="4A95ADF3" w14:textId="77777777" w:rsidR="003375EF" w:rsidRDefault="003375EF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14:paraId="6B3F176B" w14:textId="77777777" w:rsidR="003375EF" w:rsidRDefault="003375EF">
      <w:pPr>
        <w:ind w:left="720"/>
      </w:pPr>
    </w:p>
    <w:p w14:paraId="6E726366" w14:textId="77777777" w:rsidR="003375EF" w:rsidRDefault="003375EF">
      <w:pPr>
        <w:ind w:left="720"/>
      </w:pPr>
      <w:r>
        <w:t>tel. kontaktowy………………………………………………………………………….</w:t>
      </w:r>
    </w:p>
    <w:p w14:paraId="355C1FE4" w14:textId="77777777" w:rsidR="003375EF" w:rsidRDefault="003375EF"/>
    <w:p w14:paraId="2A402D98" w14:textId="77777777" w:rsidR="003375EF" w:rsidRDefault="003375EF" w:rsidP="00C22DDD">
      <w:pPr>
        <w:jc w:val="both"/>
      </w:pPr>
      <w:r>
        <w:t>Ustanowionym pełnomocnikiem do reprezentowania w postępowaniu o udzielenie zamówienia i/lub zawarcia umowy w sprawie zamówienia publicznego, w przypadku składania oferty wspólnej przez dwa lub więcej podmioty gospodarcze (konsorcja/spółki cywilne) zgodnie z art. 23 ust.2 ustawy Prawo zamówień publicznych jest:</w:t>
      </w:r>
    </w:p>
    <w:p w14:paraId="7B21E9CC" w14:textId="77777777" w:rsidR="003375EF" w:rsidRDefault="003375EF"/>
    <w:p w14:paraId="5F131F2F" w14:textId="77777777" w:rsidR="003375EF" w:rsidRDefault="003375EF">
      <w:pPr>
        <w:ind w:firstLine="708"/>
      </w:pPr>
      <w:r>
        <w:t xml:space="preserve">stanowisko: </w:t>
      </w:r>
      <w:r>
        <w:tab/>
      </w:r>
      <w:r>
        <w:tab/>
        <w:t>……………………………………………….</w:t>
      </w:r>
    </w:p>
    <w:p w14:paraId="7BA03373" w14:textId="77777777" w:rsidR="003375EF" w:rsidRDefault="003375EF"/>
    <w:p w14:paraId="4BE2B9C3" w14:textId="77777777" w:rsidR="003375EF" w:rsidRDefault="003375EF">
      <w:pPr>
        <w:ind w:firstLine="708"/>
      </w:pPr>
      <w:r>
        <w:t>imię i nazwisko:    ……………………………………………….</w:t>
      </w:r>
    </w:p>
    <w:p w14:paraId="53FD58C3" w14:textId="77777777" w:rsidR="003375EF" w:rsidRDefault="003375EF"/>
    <w:p w14:paraId="39431266" w14:textId="77777777" w:rsidR="003375EF" w:rsidRDefault="003375EF">
      <w:pPr>
        <w:ind w:firstLine="708"/>
      </w:pPr>
      <w:r>
        <w:t>tel.:</w:t>
      </w:r>
      <w:r>
        <w:tab/>
      </w:r>
      <w:r>
        <w:tab/>
      </w:r>
      <w:r>
        <w:tab/>
        <w:t>……………………………………………….</w:t>
      </w:r>
    </w:p>
    <w:p w14:paraId="5D259990" w14:textId="77777777" w:rsidR="003375EF" w:rsidRDefault="003375EF"/>
    <w:p w14:paraId="0681003C" w14:textId="77777777" w:rsidR="003375EF" w:rsidRDefault="003375EF">
      <w:pPr>
        <w:ind w:firstLine="708"/>
      </w:pPr>
      <w:r>
        <w:t>fax:</w:t>
      </w:r>
      <w:r>
        <w:tab/>
      </w:r>
      <w:r>
        <w:tab/>
      </w:r>
      <w:r>
        <w:tab/>
        <w:t xml:space="preserve">………………………………………………. </w:t>
      </w:r>
    </w:p>
    <w:p w14:paraId="1DF2A5E3" w14:textId="77777777" w:rsidR="003375EF" w:rsidRDefault="003375EF">
      <w:pPr>
        <w:ind w:firstLine="708"/>
      </w:pPr>
    </w:p>
    <w:p w14:paraId="00D2AFC3" w14:textId="77777777" w:rsidR="003375EF" w:rsidRDefault="003375EF"/>
    <w:p w14:paraId="2DAD8B75" w14:textId="77777777" w:rsidR="003375EF" w:rsidRDefault="003375EF">
      <w:r>
        <w:rPr>
          <w:b/>
        </w:rPr>
        <w:t>Oświadczenie dotyczące postanowień SIWZ</w:t>
      </w:r>
      <w:r>
        <w:t>.</w:t>
      </w:r>
    </w:p>
    <w:p w14:paraId="75CBC325" w14:textId="77777777" w:rsidR="003375EF" w:rsidRDefault="003375EF" w:rsidP="00C22DDD">
      <w:pPr>
        <w:jc w:val="both"/>
      </w:pPr>
      <w:r>
        <w:t>1. Oświadczamy, że zapoznaliśmy się ze SIWZ, nie wnosimy żadnych zastrzeżeń oraz uzyskaliśmy informacje niezbędne do przygotowania oferty.</w:t>
      </w:r>
    </w:p>
    <w:p w14:paraId="250A5E43" w14:textId="77777777" w:rsidR="003375EF" w:rsidRDefault="003375EF" w:rsidP="00C22DDD">
      <w:pPr>
        <w:jc w:val="both"/>
      </w:pPr>
      <w:r>
        <w:t>2.Oświadczamy, że uważamy się za związanych ofertą przez czas wskazany w specyfikacji.</w:t>
      </w:r>
    </w:p>
    <w:p w14:paraId="19CEFD4B" w14:textId="77777777" w:rsidR="003375EF" w:rsidRDefault="003375EF" w:rsidP="00C22DDD">
      <w:pPr>
        <w:jc w:val="both"/>
      </w:pPr>
      <w:r>
        <w:t xml:space="preserve">3.Wadium w kwocie…………………..… zostało wniesione w dniu……………................  </w:t>
      </w:r>
    </w:p>
    <w:p w14:paraId="34D7EEA1" w14:textId="77777777" w:rsidR="003375EF" w:rsidRDefault="003375EF">
      <w:r>
        <w:lastRenderedPageBreak/>
        <w:t>w formie…………………………………………………………..............................................</w:t>
      </w:r>
    </w:p>
    <w:p w14:paraId="5AEA5BCC" w14:textId="77777777" w:rsidR="003375EF" w:rsidRDefault="003375EF" w:rsidP="00C22DDD">
      <w:pPr>
        <w:jc w:val="both"/>
      </w:pPr>
      <w:r>
        <w:t>4.Oświadczamy,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14:paraId="6BD07B9F" w14:textId="77777777" w:rsidR="003375EF" w:rsidRDefault="003375EF">
      <w:r>
        <w:t>5.Bank i numer konta, na które ma zostać zwrócone wadium:</w:t>
      </w:r>
    </w:p>
    <w:p w14:paraId="38236CC9" w14:textId="77777777" w:rsidR="003375EF" w:rsidRDefault="003375EF">
      <w:r>
        <w:t>…………………………………………………………………………………………………………………………………………………………………………</w:t>
      </w:r>
      <w:r w:rsidR="000F6FD4">
        <w:t>…………………………</w:t>
      </w:r>
    </w:p>
    <w:p w14:paraId="421135C2" w14:textId="77777777" w:rsidR="003375EF" w:rsidRDefault="003375EF"/>
    <w:p w14:paraId="29482C0B" w14:textId="77777777" w:rsidR="003375EF" w:rsidRDefault="003375EF">
      <w:pPr>
        <w:rPr>
          <w:b/>
        </w:rPr>
      </w:pPr>
      <w:r>
        <w:rPr>
          <w:b/>
        </w:rPr>
        <w:t>Na potwierdzenia spełnienia wymagań do oferty załączamy:</w:t>
      </w:r>
    </w:p>
    <w:p w14:paraId="50CE704C" w14:textId="77777777" w:rsidR="003375EF" w:rsidRDefault="003375EF">
      <w:pPr>
        <w:rPr>
          <w:b/>
        </w:rPr>
      </w:pPr>
    </w:p>
    <w:p w14:paraId="1AB6E655" w14:textId="77777777" w:rsidR="003375EF" w:rsidRDefault="003375EF">
      <w:r>
        <w:t>1/…………………………………………………………………………...............................</w:t>
      </w:r>
    </w:p>
    <w:p w14:paraId="75AF12BB" w14:textId="77777777" w:rsidR="003375EF" w:rsidRDefault="003375EF"/>
    <w:p w14:paraId="586E978D" w14:textId="77777777" w:rsidR="003375EF" w:rsidRDefault="003375EF">
      <w:r>
        <w:t>2/…………………………………………………………………………...............................</w:t>
      </w:r>
    </w:p>
    <w:p w14:paraId="25B8F3BC" w14:textId="77777777" w:rsidR="003375EF" w:rsidRDefault="003375EF"/>
    <w:p w14:paraId="436B4245" w14:textId="77777777" w:rsidR="003375EF" w:rsidRDefault="003375EF">
      <w:r>
        <w:t>3/…………………………………………………………………………...............................</w:t>
      </w:r>
    </w:p>
    <w:p w14:paraId="04DA3C25" w14:textId="77777777" w:rsidR="003375EF" w:rsidRDefault="003375EF"/>
    <w:p w14:paraId="4341FA35" w14:textId="77777777" w:rsidR="003375EF" w:rsidRDefault="003375EF">
      <w:r>
        <w:t>4/…………………………………………………………………………...............................</w:t>
      </w:r>
    </w:p>
    <w:p w14:paraId="5528A7E2" w14:textId="77777777" w:rsidR="003375EF" w:rsidRDefault="003375EF"/>
    <w:p w14:paraId="13BD60C5" w14:textId="77777777" w:rsidR="003375EF" w:rsidRDefault="003375EF">
      <w:r>
        <w:t>5/…………………………………………………………………………...............................</w:t>
      </w:r>
    </w:p>
    <w:p w14:paraId="63362CF9" w14:textId="77777777" w:rsidR="003375EF" w:rsidRDefault="003375EF"/>
    <w:p w14:paraId="30682A45" w14:textId="77777777" w:rsidR="003375EF" w:rsidRDefault="003375EF">
      <w:r>
        <w:t>6/…………………………………………………………………………...............................</w:t>
      </w:r>
    </w:p>
    <w:p w14:paraId="272A5C6E" w14:textId="77777777" w:rsidR="003375EF" w:rsidRDefault="003375EF"/>
    <w:p w14:paraId="1F28A6C1" w14:textId="77777777" w:rsidR="003375EF" w:rsidRDefault="003375EF">
      <w:r>
        <w:t>7/…………………………………………………………………………...............................</w:t>
      </w:r>
    </w:p>
    <w:p w14:paraId="7591F5D4" w14:textId="77777777" w:rsidR="003375EF" w:rsidRDefault="003375EF"/>
    <w:p w14:paraId="7B90BD4C" w14:textId="77777777" w:rsidR="003375EF" w:rsidRDefault="003375EF">
      <w:r>
        <w:t>8/…………………………………………………………………………..................................</w:t>
      </w:r>
    </w:p>
    <w:p w14:paraId="7ABB1367" w14:textId="77777777" w:rsidR="003375EF" w:rsidRDefault="003375EF"/>
    <w:p w14:paraId="75E44DED" w14:textId="77777777" w:rsidR="003375EF" w:rsidRDefault="003375EF">
      <w:r>
        <w:t>9/………………………………………………………………………….................................</w:t>
      </w:r>
    </w:p>
    <w:p w14:paraId="528E7282" w14:textId="77777777" w:rsidR="003375EF" w:rsidRDefault="003375EF"/>
    <w:p w14:paraId="3DCBD758" w14:textId="77777777" w:rsidR="003375EF" w:rsidRDefault="003375EF">
      <w:r>
        <w:t>10/…………………………………………………………………………...............................</w:t>
      </w:r>
    </w:p>
    <w:p w14:paraId="501116F2" w14:textId="77777777" w:rsidR="003375EF" w:rsidRDefault="003375EF"/>
    <w:p w14:paraId="3AAA22CC" w14:textId="77777777" w:rsidR="003375EF" w:rsidRDefault="003375EF">
      <w:r>
        <w:t>11/…………………………………………………………………………...............................</w:t>
      </w:r>
    </w:p>
    <w:p w14:paraId="2C05C0A1" w14:textId="77777777" w:rsidR="003375EF" w:rsidRDefault="003375EF"/>
    <w:p w14:paraId="73BBB621" w14:textId="77777777" w:rsidR="003375EF" w:rsidRDefault="003375EF">
      <w:r>
        <w:t>12/ .............................................................................................................................................</w:t>
      </w:r>
    </w:p>
    <w:p w14:paraId="0347016F" w14:textId="77777777" w:rsidR="003375EF" w:rsidRDefault="003375EF"/>
    <w:p w14:paraId="560EB319" w14:textId="77777777" w:rsidR="003375EF" w:rsidRDefault="003375EF">
      <w:r>
        <w:t>13/ ...............................................................................................................................................</w:t>
      </w:r>
    </w:p>
    <w:p w14:paraId="0CF9B3A2" w14:textId="77777777" w:rsidR="003375EF" w:rsidRDefault="003375EF"/>
    <w:p w14:paraId="626D0765" w14:textId="2C3ACA13" w:rsidR="003375EF" w:rsidRDefault="003375EF">
      <w:pPr>
        <w:rPr>
          <w:b/>
          <w:i/>
        </w:rPr>
      </w:pPr>
      <w:r>
        <w:rPr>
          <w:b/>
          <w:i/>
        </w:rPr>
        <w:t>Jesteśmy świadomi</w:t>
      </w:r>
      <w:r w:rsidR="003E4097">
        <w:rPr>
          <w:b/>
          <w:i/>
        </w:rPr>
        <w:t xml:space="preserve">, że Zamawiający zatrzyma wadium w przypadkach określonych w art. 98 ust. 6 ustawy Prawo Zamówień Publicznych </w:t>
      </w:r>
    </w:p>
    <w:p w14:paraId="243F552B" w14:textId="77777777" w:rsidR="003375EF" w:rsidRDefault="003375EF">
      <w:pPr>
        <w:ind w:firstLine="708"/>
      </w:pPr>
    </w:p>
    <w:p w14:paraId="2CB30B32" w14:textId="77777777" w:rsidR="003375EF" w:rsidRDefault="003375EF">
      <w:pPr>
        <w:rPr>
          <w:i/>
        </w:rPr>
      </w:pPr>
      <w:r>
        <w:rPr>
          <w:b/>
          <w:i/>
        </w:rPr>
        <w:t>Zastrzeżenia wykonawcy</w:t>
      </w:r>
      <w:r>
        <w:rPr>
          <w:i/>
        </w:rPr>
        <w:t>:</w:t>
      </w:r>
    </w:p>
    <w:p w14:paraId="6BC135F5" w14:textId="77777777" w:rsidR="003375EF" w:rsidRDefault="003375EF">
      <w:r>
        <w:t>Wykonawca zastrzega, iż wymienione niżej dokumenty składające się na ofertę nie mogą być udostępnione innym uczestnikom postępowania:</w:t>
      </w:r>
    </w:p>
    <w:p w14:paraId="6E3FEC11" w14:textId="77777777" w:rsidR="003375EF" w:rsidRDefault="003375EF"/>
    <w:p w14:paraId="25502FF4" w14:textId="77777777" w:rsidR="003375EF" w:rsidRDefault="003375EF">
      <w:pPr>
        <w:spacing w:line="360" w:lineRule="auto"/>
      </w:pPr>
      <w:r>
        <w:t>1/ ………………………………………………………………………………....................</w:t>
      </w:r>
    </w:p>
    <w:p w14:paraId="104C6D26" w14:textId="77777777" w:rsidR="003375EF" w:rsidRDefault="003375EF">
      <w:pPr>
        <w:spacing w:line="360" w:lineRule="auto"/>
      </w:pPr>
      <w:r>
        <w:t>2/ ………………………………………………………………………………...................</w:t>
      </w:r>
    </w:p>
    <w:p w14:paraId="5F04058C" w14:textId="77777777" w:rsidR="003375EF" w:rsidRDefault="003375EF">
      <w:pPr>
        <w:spacing w:line="360" w:lineRule="auto"/>
      </w:pPr>
      <w:r>
        <w:t>3/ ………………………………………………………………………………..................</w:t>
      </w:r>
    </w:p>
    <w:p w14:paraId="3855B549" w14:textId="77777777" w:rsidR="003375EF" w:rsidRDefault="003375EF">
      <w:pPr>
        <w:spacing w:line="360" w:lineRule="auto"/>
      </w:pPr>
      <w:r>
        <w:rPr>
          <w:b/>
          <w:i/>
        </w:rPr>
        <w:lastRenderedPageBreak/>
        <w:t>Zamówienie zrealizujemy</w:t>
      </w:r>
      <w:r>
        <w:t xml:space="preserve"> sami /przy udziale Podwykonawców:</w:t>
      </w:r>
    </w:p>
    <w:p w14:paraId="4B187ACD" w14:textId="77777777" w:rsidR="003375EF" w:rsidRDefault="003375EF">
      <w:pPr>
        <w:spacing w:line="360" w:lineRule="auto"/>
      </w:pPr>
      <w:r>
        <w:t>Podwykonawcom zostaną powierzone do wykonania następujące zakresy zamówienia:</w:t>
      </w:r>
    </w:p>
    <w:p w14:paraId="052BD6AE" w14:textId="77777777" w:rsidR="003375EF" w:rsidRDefault="003375EF">
      <w:pPr>
        <w:spacing w:line="360" w:lineRule="auto"/>
      </w:pPr>
      <w:r>
        <w:t>a)…………………………………………………………………………………………..</w:t>
      </w:r>
    </w:p>
    <w:p w14:paraId="7DD77A45" w14:textId="77777777" w:rsidR="003375EF" w:rsidRDefault="003375EF">
      <w:pPr>
        <w:spacing w:line="360" w:lineRule="auto"/>
      </w:pPr>
      <w:r>
        <w:t>b) …………………………………………………………………………………………..</w:t>
      </w:r>
    </w:p>
    <w:p w14:paraId="4E7A9796" w14:textId="77777777" w:rsidR="003375EF" w:rsidRDefault="003375EF">
      <w:pPr>
        <w:rPr>
          <w:b/>
          <w:i/>
        </w:rPr>
      </w:pPr>
    </w:p>
    <w:p w14:paraId="50162C55" w14:textId="77777777" w:rsidR="003375EF" w:rsidRDefault="003375EF">
      <w:pPr>
        <w:rPr>
          <w:b/>
          <w:i/>
        </w:rPr>
      </w:pPr>
      <w:r>
        <w:rPr>
          <w:b/>
          <w:i/>
        </w:rPr>
        <w:t>Inne informacje wykonawcy:</w:t>
      </w:r>
    </w:p>
    <w:p w14:paraId="7DAFA6B8" w14:textId="77777777" w:rsidR="003375EF" w:rsidRDefault="003375EF">
      <w:pPr>
        <w:spacing w:line="360" w:lineRule="auto"/>
      </w:pPr>
      <w:r>
        <w:t>…………………………………………………………………………………..................</w:t>
      </w:r>
    </w:p>
    <w:p w14:paraId="569BEBFC" w14:textId="77777777" w:rsidR="003375EF" w:rsidRDefault="003375EF">
      <w:pPr>
        <w:spacing w:line="360" w:lineRule="auto"/>
      </w:pPr>
      <w:r>
        <w:t>…………………………………………………</w:t>
      </w:r>
      <w:r w:rsidR="00C22DDD">
        <w:t>………………………………...................</w:t>
      </w:r>
    </w:p>
    <w:p w14:paraId="36B9083A" w14:textId="77777777" w:rsidR="003375EF" w:rsidRDefault="003375EF">
      <w:pPr>
        <w:spacing w:line="360" w:lineRule="auto"/>
      </w:pPr>
      <w:r>
        <w:t xml:space="preserve">Ofertę składamy na ……….kolejno </w:t>
      </w:r>
      <w:r w:rsidR="00C22DDD">
        <w:t>ponumerowanych stronach.</w:t>
      </w:r>
    </w:p>
    <w:p w14:paraId="737D5F33" w14:textId="77777777" w:rsidR="003375EF" w:rsidRDefault="003375EF">
      <w:pPr>
        <w:spacing w:line="360" w:lineRule="auto"/>
      </w:pPr>
    </w:p>
    <w:p w14:paraId="2BBA2855" w14:textId="77777777" w:rsidR="003375EF" w:rsidRDefault="003375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AA01A6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 xml:space="preserve">    /miejscowość i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580DFCB1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</w:t>
      </w:r>
    </w:p>
    <w:p w14:paraId="2BA405C4" w14:textId="77777777" w:rsidR="003375EF" w:rsidRDefault="003375E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/pieczęć i podpis  osób uprawnionych do      </w:t>
      </w:r>
    </w:p>
    <w:p w14:paraId="4E7E0685" w14:textId="77777777" w:rsidR="003375EF" w:rsidRDefault="003375EF">
      <w:pPr>
        <w:ind w:left="4248" w:firstLine="708"/>
      </w:pPr>
      <w:r>
        <w:rPr>
          <w:sz w:val="18"/>
          <w:szCs w:val="18"/>
        </w:rPr>
        <w:t xml:space="preserve">                   reprezentowania wykonawcy/</w:t>
      </w:r>
    </w:p>
    <w:sectPr w:rsidR="003375EF" w:rsidSect="00C22D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83F4" w14:textId="77777777" w:rsidR="00213A89" w:rsidRDefault="00213A89">
      <w:r>
        <w:separator/>
      </w:r>
    </w:p>
  </w:endnote>
  <w:endnote w:type="continuationSeparator" w:id="0">
    <w:p w14:paraId="6FDE432C" w14:textId="77777777" w:rsidR="00213A89" w:rsidRDefault="0021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AD3B" w14:textId="77777777" w:rsidR="003375EF" w:rsidRDefault="003375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9AA9" w14:textId="77777777" w:rsidR="003375EF" w:rsidRDefault="003375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B7A0" w14:textId="77777777" w:rsidR="003375EF" w:rsidRDefault="00337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FC4B" w14:textId="77777777" w:rsidR="00213A89" w:rsidRDefault="00213A89">
      <w:r>
        <w:separator/>
      </w:r>
    </w:p>
  </w:footnote>
  <w:footnote w:type="continuationSeparator" w:id="0">
    <w:p w14:paraId="6B361052" w14:textId="77777777" w:rsidR="00213A89" w:rsidRDefault="0021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790B" w14:textId="77777777" w:rsidR="003375EF" w:rsidRDefault="00337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6434" w14:textId="77777777" w:rsidR="003375EF" w:rsidRDefault="003375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34"/>
    <w:rsid w:val="00087992"/>
    <w:rsid w:val="000F6FD4"/>
    <w:rsid w:val="00107574"/>
    <w:rsid w:val="001C7155"/>
    <w:rsid w:val="001F21D1"/>
    <w:rsid w:val="00213A89"/>
    <w:rsid w:val="00226FF2"/>
    <w:rsid w:val="003375EF"/>
    <w:rsid w:val="00370E93"/>
    <w:rsid w:val="003E4097"/>
    <w:rsid w:val="003E4592"/>
    <w:rsid w:val="00422D01"/>
    <w:rsid w:val="004E3817"/>
    <w:rsid w:val="0050382F"/>
    <w:rsid w:val="006C3943"/>
    <w:rsid w:val="006F21EA"/>
    <w:rsid w:val="00725E37"/>
    <w:rsid w:val="00745307"/>
    <w:rsid w:val="00A53E24"/>
    <w:rsid w:val="00C22DDD"/>
    <w:rsid w:val="00DB0F2B"/>
    <w:rsid w:val="00E16FA8"/>
    <w:rsid w:val="00E43CA7"/>
    <w:rsid w:val="00E57CFE"/>
    <w:rsid w:val="00EF41B7"/>
    <w:rsid w:val="00F70134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859ED"/>
  <w15:chartTrackingRefBased/>
  <w15:docId w15:val="{10404D05-FD37-43DD-8513-EA2BC5B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0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21E6-159B-488C-BF18-AD339516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Sekretariat</dc:creator>
  <cp:keywords/>
  <cp:lastModifiedBy>Rafal Piotrowicz</cp:lastModifiedBy>
  <cp:revision>3</cp:revision>
  <cp:lastPrinted>2020-10-06T11:39:00Z</cp:lastPrinted>
  <dcterms:created xsi:type="dcterms:W3CDTF">2021-09-20T11:03:00Z</dcterms:created>
  <dcterms:modified xsi:type="dcterms:W3CDTF">2021-10-12T07:39:00Z</dcterms:modified>
</cp:coreProperties>
</file>